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60943" w14:textId="77777777" w:rsidR="009E364A" w:rsidRDefault="009E364A"/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836"/>
        <w:gridCol w:w="2410"/>
        <w:gridCol w:w="2551"/>
        <w:gridCol w:w="1701"/>
        <w:gridCol w:w="1418"/>
      </w:tblGrid>
      <w:tr w:rsidR="009E364A" w:rsidRPr="00064AFE" w14:paraId="7785D8A5" w14:textId="77777777" w:rsidTr="009E364A">
        <w:trPr>
          <w:trHeight w:val="416"/>
        </w:trPr>
        <w:tc>
          <w:tcPr>
            <w:tcW w:w="2836" w:type="dxa"/>
          </w:tcPr>
          <w:p w14:paraId="0B80F3B1" w14:textId="77777777" w:rsidR="009E364A" w:rsidRPr="00064AFE" w:rsidRDefault="009E364A" w:rsidP="009E364A">
            <w:pPr>
              <w:rPr>
                <w:rFonts w:ascii="Arial" w:hAnsi="Arial" w:cs="Arial"/>
                <w:color w:val="0070C0"/>
              </w:rPr>
            </w:pPr>
            <w:r w:rsidRPr="00064AFE">
              <w:rPr>
                <w:rFonts w:ascii="Arial" w:hAnsi="Arial" w:cs="Arial"/>
                <w:color w:val="0070C0"/>
              </w:rPr>
              <w:t>Land</w:t>
            </w:r>
          </w:p>
        </w:tc>
        <w:tc>
          <w:tcPr>
            <w:tcW w:w="2410" w:type="dxa"/>
          </w:tcPr>
          <w:p w14:paraId="6D1196CE" w14:textId="77777777" w:rsidR="009E364A" w:rsidRPr="00064AFE" w:rsidRDefault="009E364A" w:rsidP="009E364A">
            <w:pPr>
              <w:rPr>
                <w:rFonts w:ascii="Arial" w:hAnsi="Arial" w:cs="Arial"/>
                <w:color w:val="0070C0"/>
              </w:rPr>
            </w:pPr>
            <w:r w:rsidRPr="00064AFE">
              <w:rPr>
                <w:rFonts w:ascii="Arial" w:hAnsi="Arial" w:cs="Arial"/>
                <w:color w:val="0070C0"/>
              </w:rPr>
              <w:t>Steden</w:t>
            </w:r>
          </w:p>
        </w:tc>
        <w:tc>
          <w:tcPr>
            <w:tcW w:w="2551" w:type="dxa"/>
          </w:tcPr>
          <w:p w14:paraId="56D33DF1" w14:textId="77777777" w:rsidR="009E364A" w:rsidRPr="00064AFE" w:rsidRDefault="009E364A" w:rsidP="009E364A">
            <w:pPr>
              <w:rPr>
                <w:rFonts w:ascii="Arial" w:hAnsi="Arial" w:cs="Arial"/>
                <w:color w:val="0070C0"/>
              </w:rPr>
            </w:pPr>
            <w:r w:rsidRPr="00064AFE">
              <w:rPr>
                <w:rFonts w:ascii="Arial" w:hAnsi="Arial" w:cs="Arial"/>
                <w:color w:val="0070C0"/>
              </w:rPr>
              <w:t xml:space="preserve">Categorie 1 en 2 </w:t>
            </w:r>
          </w:p>
        </w:tc>
        <w:tc>
          <w:tcPr>
            <w:tcW w:w="1701" w:type="dxa"/>
          </w:tcPr>
          <w:p w14:paraId="00FC2FFB" w14:textId="77777777" w:rsidR="009E364A" w:rsidRPr="00064AFE" w:rsidRDefault="009E364A" w:rsidP="009E364A">
            <w:pPr>
              <w:rPr>
                <w:rFonts w:ascii="Arial" w:hAnsi="Arial" w:cs="Arial"/>
                <w:color w:val="0070C0"/>
              </w:rPr>
            </w:pPr>
            <w:r w:rsidRPr="00064AFE">
              <w:rPr>
                <w:rFonts w:ascii="Arial" w:hAnsi="Arial" w:cs="Arial"/>
                <w:color w:val="0070C0"/>
              </w:rPr>
              <w:t>Categorie 1</w:t>
            </w:r>
          </w:p>
        </w:tc>
        <w:tc>
          <w:tcPr>
            <w:tcW w:w="1418" w:type="dxa"/>
          </w:tcPr>
          <w:p w14:paraId="65C95319" w14:textId="77777777" w:rsidR="009E364A" w:rsidRPr="00064AFE" w:rsidRDefault="009E364A" w:rsidP="009E364A">
            <w:pPr>
              <w:rPr>
                <w:rFonts w:ascii="Arial" w:hAnsi="Arial" w:cs="Arial"/>
                <w:color w:val="0070C0"/>
              </w:rPr>
            </w:pPr>
            <w:r w:rsidRPr="00064AFE">
              <w:rPr>
                <w:rFonts w:ascii="Arial" w:hAnsi="Arial" w:cs="Arial"/>
                <w:color w:val="0070C0"/>
              </w:rPr>
              <w:t>Categorie 2</w:t>
            </w:r>
          </w:p>
        </w:tc>
      </w:tr>
      <w:tr w:rsidR="009E364A" w:rsidRPr="00064AFE" w14:paraId="68C73945" w14:textId="77777777" w:rsidTr="009E364A">
        <w:trPr>
          <w:trHeight w:val="495"/>
        </w:trPr>
        <w:tc>
          <w:tcPr>
            <w:tcW w:w="2836" w:type="dxa"/>
          </w:tcPr>
          <w:p w14:paraId="64D53331" w14:textId="77777777" w:rsidR="009E364A" w:rsidRPr="00064AFE" w:rsidRDefault="009E364A" w:rsidP="009E364A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410" w:type="dxa"/>
          </w:tcPr>
          <w:p w14:paraId="6219C560" w14:textId="77777777" w:rsidR="009E364A" w:rsidRPr="00064AFE" w:rsidRDefault="009E364A" w:rsidP="009E364A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51" w:type="dxa"/>
          </w:tcPr>
          <w:p w14:paraId="11B5E745" w14:textId="77777777" w:rsidR="009E364A" w:rsidRPr="00064AFE" w:rsidRDefault="009E364A" w:rsidP="009E364A">
            <w:pPr>
              <w:rPr>
                <w:rFonts w:ascii="Arial" w:hAnsi="Arial" w:cs="Arial"/>
                <w:color w:val="0070C0"/>
              </w:rPr>
            </w:pPr>
            <w:r w:rsidRPr="00064AFE">
              <w:rPr>
                <w:rFonts w:ascii="Arial" w:hAnsi="Arial" w:cs="Arial"/>
                <w:color w:val="0070C0"/>
              </w:rPr>
              <w:t>Maximale logementsvergoeding</w:t>
            </w:r>
          </w:p>
        </w:tc>
        <w:tc>
          <w:tcPr>
            <w:tcW w:w="3119" w:type="dxa"/>
            <w:gridSpan w:val="2"/>
          </w:tcPr>
          <w:p w14:paraId="0A75EB0E" w14:textId="77777777" w:rsidR="009E364A" w:rsidRPr="00064AFE" w:rsidRDefault="009E364A" w:rsidP="009E364A">
            <w:pPr>
              <w:rPr>
                <w:rFonts w:ascii="Arial" w:hAnsi="Arial" w:cs="Arial"/>
                <w:color w:val="0070C0"/>
              </w:rPr>
            </w:pPr>
            <w:r w:rsidRPr="00064AFE">
              <w:rPr>
                <w:rFonts w:ascii="Arial" w:hAnsi="Arial" w:cs="Arial"/>
                <w:color w:val="0070C0"/>
              </w:rPr>
              <w:t>Dagelijkse forfaitaire vergoeding</w:t>
            </w:r>
          </w:p>
        </w:tc>
      </w:tr>
      <w:tr w:rsidR="009E364A" w:rsidRPr="00B544EC" w14:paraId="4334EA59" w14:textId="77777777" w:rsidTr="009E364A">
        <w:tc>
          <w:tcPr>
            <w:tcW w:w="2836" w:type="dxa"/>
          </w:tcPr>
          <w:p w14:paraId="3414F350" w14:textId="77777777" w:rsidR="009E364A" w:rsidRPr="00B544EC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 w:rsidRPr="00B544EC">
              <w:rPr>
                <w:rFonts w:ascii="Arial" w:hAnsi="Arial" w:cs="Arial"/>
                <w:sz w:val="16"/>
                <w:szCs w:val="16"/>
              </w:rPr>
              <w:t>AFGHANISTAN</w:t>
            </w:r>
          </w:p>
        </w:tc>
        <w:tc>
          <w:tcPr>
            <w:tcW w:w="2410" w:type="dxa"/>
          </w:tcPr>
          <w:p w14:paraId="22C71EBA" w14:textId="77777777" w:rsidR="009E364A" w:rsidRPr="00B544EC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4EC"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4BF2972B" w14:textId="77777777" w:rsidR="009E364A" w:rsidRPr="00B544EC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180,-</w:t>
            </w:r>
          </w:p>
        </w:tc>
        <w:tc>
          <w:tcPr>
            <w:tcW w:w="1701" w:type="dxa"/>
            <w:vAlign w:val="center"/>
          </w:tcPr>
          <w:p w14:paraId="349E1F0B" w14:textId="77777777" w:rsidR="009E364A" w:rsidRPr="00B544EC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72,-</w:t>
            </w:r>
          </w:p>
        </w:tc>
        <w:tc>
          <w:tcPr>
            <w:tcW w:w="1418" w:type="dxa"/>
            <w:vAlign w:val="center"/>
          </w:tcPr>
          <w:p w14:paraId="3119BB58" w14:textId="77777777" w:rsidR="009E364A" w:rsidRPr="00B544EC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43,-</w:t>
            </w:r>
          </w:p>
        </w:tc>
      </w:tr>
      <w:tr w:rsidR="009E364A" w:rsidRPr="00B544EC" w14:paraId="330DA6A7" w14:textId="77777777" w:rsidTr="009E364A">
        <w:tc>
          <w:tcPr>
            <w:tcW w:w="2836" w:type="dxa"/>
          </w:tcPr>
          <w:p w14:paraId="600F27D4" w14:textId="77777777" w:rsidR="009E364A" w:rsidRPr="00B544EC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ALBANIA</w:t>
            </w:r>
          </w:p>
        </w:tc>
        <w:tc>
          <w:tcPr>
            <w:tcW w:w="2410" w:type="dxa"/>
          </w:tcPr>
          <w:p w14:paraId="4077E581" w14:textId="77777777" w:rsidR="009E364A" w:rsidRPr="00B544EC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52AC5882" w14:textId="77777777" w:rsidR="009E364A" w:rsidRPr="00B544EC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120,-</w:t>
            </w:r>
          </w:p>
        </w:tc>
        <w:tc>
          <w:tcPr>
            <w:tcW w:w="1701" w:type="dxa"/>
            <w:vAlign w:val="center"/>
          </w:tcPr>
          <w:p w14:paraId="38CC5A7A" w14:textId="77777777" w:rsidR="009E364A" w:rsidRPr="00B544EC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70,-</w:t>
            </w:r>
          </w:p>
        </w:tc>
        <w:tc>
          <w:tcPr>
            <w:tcW w:w="1418" w:type="dxa"/>
            <w:vAlign w:val="center"/>
          </w:tcPr>
          <w:p w14:paraId="12B7DFB4" w14:textId="77777777" w:rsidR="009E364A" w:rsidRPr="00B544EC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42,-</w:t>
            </w:r>
          </w:p>
        </w:tc>
      </w:tr>
      <w:tr w:rsidR="009E364A" w:rsidRPr="00B544EC" w14:paraId="6A6B41ED" w14:textId="77777777" w:rsidTr="009E364A">
        <w:tc>
          <w:tcPr>
            <w:tcW w:w="2836" w:type="dxa"/>
          </w:tcPr>
          <w:p w14:paraId="2DBF193B" w14:textId="77777777" w:rsidR="009E364A" w:rsidRPr="00B544EC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ALGERIA</w:t>
            </w:r>
          </w:p>
        </w:tc>
        <w:tc>
          <w:tcPr>
            <w:tcW w:w="2410" w:type="dxa"/>
          </w:tcPr>
          <w:p w14:paraId="1737A7A1" w14:textId="77777777" w:rsidR="009E364A" w:rsidRPr="00B544EC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4D2691FF" w14:textId="77777777" w:rsidR="009E364A" w:rsidRPr="00B544EC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175,-</w:t>
            </w:r>
          </w:p>
        </w:tc>
        <w:tc>
          <w:tcPr>
            <w:tcW w:w="1701" w:type="dxa"/>
            <w:vAlign w:val="center"/>
          </w:tcPr>
          <w:p w14:paraId="5BBBBA8D" w14:textId="77777777" w:rsidR="009E364A" w:rsidRPr="00B544EC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90,-</w:t>
            </w:r>
          </w:p>
        </w:tc>
        <w:tc>
          <w:tcPr>
            <w:tcW w:w="1418" w:type="dxa"/>
            <w:vAlign w:val="center"/>
          </w:tcPr>
          <w:p w14:paraId="4BF0A809" w14:textId="77777777" w:rsidR="009E364A" w:rsidRPr="00B544EC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54,-</w:t>
            </w:r>
          </w:p>
        </w:tc>
      </w:tr>
      <w:tr w:rsidR="009E364A" w:rsidRPr="00B544EC" w14:paraId="763EDC08" w14:textId="77777777" w:rsidTr="009E364A">
        <w:tc>
          <w:tcPr>
            <w:tcW w:w="2836" w:type="dxa"/>
          </w:tcPr>
          <w:p w14:paraId="2FCD0714" w14:textId="77777777" w:rsidR="009E364A" w:rsidRPr="00B544EC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SAMOA</w:t>
            </w:r>
          </w:p>
        </w:tc>
        <w:tc>
          <w:tcPr>
            <w:tcW w:w="2410" w:type="dxa"/>
          </w:tcPr>
          <w:p w14:paraId="679545E8" w14:textId="77777777" w:rsidR="009E364A" w:rsidRPr="00B544EC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64A7C599" w14:textId="77777777" w:rsidR="009E364A" w:rsidRPr="00B544EC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135,-</w:t>
            </w:r>
          </w:p>
        </w:tc>
        <w:tc>
          <w:tcPr>
            <w:tcW w:w="1701" w:type="dxa"/>
            <w:vAlign w:val="center"/>
          </w:tcPr>
          <w:p w14:paraId="13546324" w14:textId="77777777" w:rsidR="009E364A" w:rsidRPr="00B544EC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70,-</w:t>
            </w:r>
          </w:p>
        </w:tc>
        <w:tc>
          <w:tcPr>
            <w:tcW w:w="1418" w:type="dxa"/>
            <w:vAlign w:val="center"/>
          </w:tcPr>
          <w:p w14:paraId="276C066A" w14:textId="77777777" w:rsidR="009E364A" w:rsidRPr="00B544EC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42,-</w:t>
            </w:r>
          </w:p>
        </w:tc>
      </w:tr>
      <w:tr w:rsidR="009E364A" w:rsidRPr="00B544EC" w14:paraId="114F8897" w14:textId="77777777" w:rsidTr="009E364A">
        <w:tc>
          <w:tcPr>
            <w:tcW w:w="2836" w:type="dxa"/>
          </w:tcPr>
          <w:p w14:paraId="648C22B4" w14:textId="77777777" w:rsidR="009E364A" w:rsidRPr="00B544EC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ANDORRA</w:t>
            </w:r>
          </w:p>
        </w:tc>
        <w:tc>
          <w:tcPr>
            <w:tcW w:w="2410" w:type="dxa"/>
          </w:tcPr>
          <w:p w14:paraId="6F1C40B5" w14:textId="77777777" w:rsidR="009E364A" w:rsidRPr="00B544EC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29EB607B" w14:textId="77777777" w:rsidR="009E364A" w:rsidRPr="00B544EC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125,-</w:t>
            </w:r>
          </w:p>
        </w:tc>
        <w:tc>
          <w:tcPr>
            <w:tcW w:w="1701" w:type="dxa"/>
            <w:vAlign w:val="center"/>
          </w:tcPr>
          <w:p w14:paraId="45E12AEC" w14:textId="77777777" w:rsidR="009E364A" w:rsidRPr="00B544EC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70,-</w:t>
            </w:r>
          </w:p>
        </w:tc>
        <w:tc>
          <w:tcPr>
            <w:tcW w:w="1418" w:type="dxa"/>
            <w:vAlign w:val="center"/>
          </w:tcPr>
          <w:p w14:paraId="6A386A36" w14:textId="77777777" w:rsidR="009E364A" w:rsidRPr="00B544EC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42,-</w:t>
            </w:r>
          </w:p>
        </w:tc>
      </w:tr>
      <w:tr w:rsidR="009E364A" w:rsidRPr="00B544EC" w14:paraId="1395DE03" w14:textId="77777777" w:rsidTr="009E364A">
        <w:tc>
          <w:tcPr>
            <w:tcW w:w="2836" w:type="dxa"/>
          </w:tcPr>
          <w:p w14:paraId="3337BCB5" w14:textId="77777777" w:rsidR="009E364A" w:rsidRPr="00B544EC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ANGOLA</w:t>
            </w:r>
          </w:p>
        </w:tc>
        <w:tc>
          <w:tcPr>
            <w:tcW w:w="2410" w:type="dxa"/>
          </w:tcPr>
          <w:p w14:paraId="7C4F39E7" w14:textId="77777777" w:rsidR="009E364A" w:rsidRPr="00B544EC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066D3E12" w14:textId="77777777" w:rsidR="009E364A" w:rsidRPr="00B544EC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293,-</w:t>
            </w:r>
          </w:p>
        </w:tc>
        <w:tc>
          <w:tcPr>
            <w:tcW w:w="1701" w:type="dxa"/>
            <w:vAlign w:val="center"/>
          </w:tcPr>
          <w:p w14:paraId="27F2E26D" w14:textId="77777777" w:rsidR="009E364A" w:rsidRPr="00B544EC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105,-</w:t>
            </w:r>
          </w:p>
        </w:tc>
        <w:tc>
          <w:tcPr>
            <w:tcW w:w="1418" w:type="dxa"/>
            <w:vAlign w:val="center"/>
          </w:tcPr>
          <w:p w14:paraId="2BE537AE" w14:textId="77777777" w:rsidR="009E364A" w:rsidRPr="00B544EC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63,-</w:t>
            </w:r>
          </w:p>
        </w:tc>
      </w:tr>
      <w:tr w:rsidR="009E364A" w:rsidRPr="00B544EC" w14:paraId="6337BCC3" w14:textId="77777777" w:rsidTr="009E364A">
        <w:tc>
          <w:tcPr>
            <w:tcW w:w="2836" w:type="dxa"/>
          </w:tcPr>
          <w:p w14:paraId="7772DDB9" w14:textId="77777777" w:rsidR="009E364A" w:rsidRPr="00B544EC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ANGUILLA</w:t>
            </w:r>
          </w:p>
        </w:tc>
        <w:tc>
          <w:tcPr>
            <w:tcW w:w="2410" w:type="dxa"/>
          </w:tcPr>
          <w:p w14:paraId="0CB0EABC" w14:textId="77777777" w:rsidR="009E364A" w:rsidRPr="00B544EC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7A29F0C1" w14:textId="77777777" w:rsidR="009E364A" w:rsidRPr="00B544EC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266,-</w:t>
            </w:r>
          </w:p>
        </w:tc>
        <w:tc>
          <w:tcPr>
            <w:tcW w:w="1701" w:type="dxa"/>
            <w:vAlign w:val="center"/>
          </w:tcPr>
          <w:p w14:paraId="360620BD" w14:textId="77777777" w:rsidR="009E364A" w:rsidRPr="00B544EC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105,-</w:t>
            </w:r>
          </w:p>
        </w:tc>
        <w:tc>
          <w:tcPr>
            <w:tcW w:w="1418" w:type="dxa"/>
            <w:vAlign w:val="center"/>
          </w:tcPr>
          <w:p w14:paraId="2422B99F" w14:textId="77777777" w:rsidR="009E364A" w:rsidRPr="00B544EC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63,-</w:t>
            </w:r>
          </w:p>
        </w:tc>
      </w:tr>
      <w:tr w:rsidR="009E364A" w:rsidRPr="00B544EC" w14:paraId="6A783B48" w14:textId="77777777" w:rsidTr="009E364A">
        <w:tc>
          <w:tcPr>
            <w:tcW w:w="2836" w:type="dxa"/>
          </w:tcPr>
          <w:p w14:paraId="6C5160ED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ANTIGUA AND BARBUDA</w:t>
            </w:r>
          </w:p>
        </w:tc>
        <w:tc>
          <w:tcPr>
            <w:tcW w:w="2410" w:type="dxa"/>
          </w:tcPr>
          <w:p w14:paraId="0900470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6AB0C23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200,-</w:t>
            </w:r>
          </w:p>
        </w:tc>
        <w:tc>
          <w:tcPr>
            <w:tcW w:w="1701" w:type="dxa"/>
            <w:vAlign w:val="center"/>
          </w:tcPr>
          <w:p w14:paraId="1A176B1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85,-</w:t>
            </w:r>
          </w:p>
        </w:tc>
        <w:tc>
          <w:tcPr>
            <w:tcW w:w="1418" w:type="dxa"/>
            <w:vAlign w:val="center"/>
          </w:tcPr>
          <w:p w14:paraId="0F73D9D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51,-</w:t>
            </w:r>
          </w:p>
        </w:tc>
      </w:tr>
      <w:tr w:rsidR="009E364A" w:rsidRPr="00B544EC" w14:paraId="264C9405" w14:textId="77777777" w:rsidTr="009E364A">
        <w:tc>
          <w:tcPr>
            <w:tcW w:w="2836" w:type="dxa"/>
          </w:tcPr>
          <w:p w14:paraId="21872BE0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ARGENTINA</w:t>
            </w:r>
          </w:p>
        </w:tc>
        <w:tc>
          <w:tcPr>
            <w:tcW w:w="2410" w:type="dxa"/>
          </w:tcPr>
          <w:p w14:paraId="59AAE75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0C7B0DC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180,-</w:t>
            </w:r>
          </w:p>
        </w:tc>
        <w:tc>
          <w:tcPr>
            <w:tcW w:w="1701" w:type="dxa"/>
            <w:vAlign w:val="center"/>
          </w:tcPr>
          <w:p w14:paraId="67CCD5E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75,-</w:t>
            </w:r>
          </w:p>
        </w:tc>
        <w:tc>
          <w:tcPr>
            <w:tcW w:w="1418" w:type="dxa"/>
            <w:vAlign w:val="center"/>
          </w:tcPr>
          <w:p w14:paraId="3836B86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45,-</w:t>
            </w:r>
          </w:p>
        </w:tc>
      </w:tr>
      <w:tr w:rsidR="009E364A" w:rsidRPr="00B544EC" w14:paraId="1A266E6F" w14:textId="77777777" w:rsidTr="009E364A">
        <w:tc>
          <w:tcPr>
            <w:tcW w:w="2836" w:type="dxa"/>
          </w:tcPr>
          <w:p w14:paraId="62D7466D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ARMENIA</w:t>
            </w:r>
          </w:p>
        </w:tc>
        <w:tc>
          <w:tcPr>
            <w:tcW w:w="2410" w:type="dxa"/>
          </w:tcPr>
          <w:p w14:paraId="77B5AFC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1025E3A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158,-</w:t>
            </w:r>
          </w:p>
        </w:tc>
        <w:tc>
          <w:tcPr>
            <w:tcW w:w="1701" w:type="dxa"/>
            <w:vAlign w:val="center"/>
          </w:tcPr>
          <w:p w14:paraId="189C311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66,-</w:t>
            </w:r>
          </w:p>
        </w:tc>
        <w:tc>
          <w:tcPr>
            <w:tcW w:w="1418" w:type="dxa"/>
            <w:vAlign w:val="center"/>
          </w:tcPr>
          <w:p w14:paraId="3B14705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40,-</w:t>
            </w:r>
          </w:p>
        </w:tc>
      </w:tr>
      <w:tr w:rsidR="009E364A" w:rsidRPr="00B544EC" w14:paraId="019621F4" w14:textId="77777777" w:rsidTr="009E364A">
        <w:tc>
          <w:tcPr>
            <w:tcW w:w="2836" w:type="dxa"/>
          </w:tcPr>
          <w:p w14:paraId="4F674DF9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ARUBA</w:t>
            </w:r>
          </w:p>
        </w:tc>
        <w:tc>
          <w:tcPr>
            <w:tcW w:w="2410" w:type="dxa"/>
          </w:tcPr>
          <w:p w14:paraId="4927256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7DD268A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155,-</w:t>
            </w:r>
          </w:p>
        </w:tc>
        <w:tc>
          <w:tcPr>
            <w:tcW w:w="1701" w:type="dxa"/>
            <w:vAlign w:val="center"/>
          </w:tcPr>
          <w:p w14:paraId="0C05F47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86,-</w:t>
            </w:r>
          </w:p>
        </w:tc>
        <w:tc>
          <w:tcPr>
            <w:tcW w:w="1418" w:type="dxa"/>
            <w:vAlign w:val="center"/>
          </w:tcPr>
          <w:p w14:paraId="5B8111D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52,-</w:t>
            </w:r>
          </w:p>
        </w:tc>
      </w:tr>
      <w:tr w:rsidR="009E364A" w:rsidRPr="00B544EC" w14:paraId="4C30DB17" w14:textId="77777777" w:rsidTr="009E364A">
        <w:tc>
          <w:tcPr>
            <w:tcW w:w="2836" w:type="dxa"/>
          </w:tcPr>
          <w:p w14:paraId="77A12DA2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AUSTRALIA</w:t>
            </w:r>
          </w:p>
        </w:tc>
        <w:tc>
          <w:tcPr>
            <w:tcW w:w="2410" w:type="dxa"/>
          </w:tcPr>
          <w:p w14:paraId="7D608F3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7C62536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170,-</w:t>
            </w:r>
          </w:p>
        </w:tc>
        <w:tc>
          <w:tcPr>
            <w:tcW w:w="1701" w:type="dxa"/>
            <w:vAlign w:val="center"/>
          </w:tcPr>
          <w:p w14:paraId="632628A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95,-</w:t>
            </w:r>
          </w:p>
        </w:tc>
        <w:tc>
          <w:tcPr>
            <w:tcW w:w="1418" w:type="dxa"/>
            <w:vAlign w:val="center"/>
          </w:tcPr>
          <w:p w14:paraId="49F1615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57,-</w:t>
            </w:r>
          </w:p>
        </w:tc>
      </w:tr>
      <w:tr w:rsidR="009E364A" w:rsidRPr="00B544EC" w14:paraId="0D069422" w14:textId="77777777" w:rsidTr="009E364A">
        <w:tc>
          <w:tcPr>
            <w:tcW w:w="2836" w:type="dxa"/>
          </w:tcPr>
          <w:p w14:paraId="0951E4F0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AUSTRIA</w:t>
            </w:r>
          </w:p>
        </w:tc>
        <w:tc>
          <w:tcPr>
            <w:tcW w:w="2410" w:type="dxa"/>
          </w:tcPr>
          <w:p w14:paraId="25C88E0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19FD56E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130,-</w:t>
            </w:r>
          </w:p>
        </w:tc>
        <w:tc>
          <w:tcPr>
            <w:tcW w:w="1701" w:type="dxa"/>
            <w:vAlign w:val="center"/>
          </w:tcPr>
          <w:p w14:paraId="26FC4DF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95,-</w:t>
            </w:r>
          </w:p>
        </w:tc>
        <w:tc>
          <w:tcPr>
            <w:tcW w:w="1418" w:type="dxa"/>
            <w:vAlign w:val="center"/>
          </w:tcPr>
          <w:p w14:paraId="3846BE7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57,-</w:t>
            </w:r>
          </w:p>
        </w:tc>
      </w:tr>
      <w:tr w:rsidR="009E364A" w:rsidRPr="00B544EC" w14:paraId="4B28E2E6" w14:textId="77777777" w:rsidTr="009E364A">
        <w:tc>
          <w:tcPr>
            <w:tcW w:w="2836" w:type="dxa"/>
          </w:tcPr>
          <w:p w14:paraId="506DA435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AVERAGE AFRICA</w:t>
            </w:r>
          </w:p>
        </w:tc>
        <w:tc>
          <w:tcPr>
            <w:tcW w:w="2410" w:type="dxa"/>
          </w:tcPr>
          <w:p w14:paraId="1941668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D06809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D7FE1E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75,-</w:t>
            </w:r>
          </w:p>
        </w:tc>
        <w:tc>
          <w:tcPr>
            <w:tcW w:w="1418" w:type="dxa"/>
            <w:vAlign w:val="center"/>
          </w:tcPr>
          <w:p w14:paraId="2E09DB2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45,-</w:t>
            </w:r>
          </w:p>
        </w:tc>
      </w:tr>
      <w:tr w:rsidR="009E364A" w:rsidRPr="00B544EC" w14:paraId="0B338FA6" w14:textId="77777777" w:rsidTr="009E364A">
        <w:tc>
          <w:tcPr>
            <w:tcW w:w="2836" w:type="dxa"/>
          </w:tcPr>
          <w:p w14:paraId="7A955DD4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AVERAGE AMERICA</w:t>
            </w:r>
          </w:p>
        </w:tc>
        <w:tc>
          <w:tcPr>
            <w:tcW w:w="2410" w:type="dxa"/>
          </w:tcPr>
          <w:p w14:paraId="4F3D8AC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701920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24C67B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82,-</w:t>
            </w:r>
          </w:p>
        </w:tc>
        <w:tc>
          <w:tcPr>
            <w:tcW w:w="1418" w:type="dxa"/>
            <w:vAlign w:val="center"/>
          </w:tcPr>
          <w:p w14:paraId="2834C34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49,-</w:t>
            </w:r>
          </w:p>
        </w:tc>
      </w:tr>
      <w:tr w:rsidR="009E364A" w:rsidRPr="00B544EC" w14:paraId="5CC955BD" w14:textId="77777777" w:rsidTr="009E364A">
        <w:tc>
          <w:tcPr>
            <w:tcW w:w="2836" w:type="dxa"/>
          </w:tcPr>
          <w:p w14:paraId="541A9085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AVERAGE ASIA</w:t>
            </w:r>
          </w:p>
        </w:tc>
        <w:tc>
          <w:tcPr>
            <w:tcW w:w="2410" w:type="dxa"/>
          </w:tcPr>
          <w:p w14:paraId="1A27278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6B23CDB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796D7D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74,-</w:t>
            </w:r>
          </w:p>
        </w:tc>
        <w:tc>
          <w:tcPr>
            <w:tcW w:w="1418" w:type="dxa"/>
            <w:vAlign w:val="center"/>
          </w:tcPr>
          <w:p w14:paraId="50E42E1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44,-</w:t>
            </w:r>
          </w:p>
        </w:tc>
      </w:tr>
      <w:tr w:rsidR="009E364A" w:rsidRPr="00B544EC" w14:paraId="1EBFB285" w14:textId="77777777" w:rsidTr="009E364A">
        <w:tc>
          <w:tcPr>
            <w:tcW w:w="2836" w:type="dxa"/>
          </w:tcPr>
          <w:p w14:paraId="32EB19A4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AVERAGE EUROPE</w:t>
            </w:r>
          </w:p>
        </w:tc>
        <w:tc>
          <w:tcPr>
            <w:tcW w:w="2410" w:type="dxa"/>
          </w:tcPr>
          <w:p w14:paraId="0043643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468A8A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E1B3FF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83,-</w:t>
            </w:r>
          </w:p>
        </w:tc>
        <w:tc>
          <w:tcPr>
            <w:tcW w:w="1418" w:type="dxa"/>
            <w:vAlign w:val="center"/>
          </w:tcPr>
          <w:p w14:paraId="66712C5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50,-</w:t>
            </w:r>
          </w:p>
        </w:tc>
      </w:tr>
      <w:tr w:rsidR="009E364A" w:rsidRPr="00B544EC" w14:paraId="0F93ED7D" w14:textId="77777777" w:rsidTr="009E364A">
        <w:tc>
          <w:tcPr>
            <w:tcW w:w="2836" w:type="dxa"/>
          </w:tcPr>
          <w:p w14:paraId="3B305DC7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AVERAGE OCEANIE</w:t>
            </w:r>
          </w:p>
        </w:tc>
        <w:tc>
          <w:tcPr>
            <w:tcW w:w="2410" w:type="dxa"/>
          </w:tcPr>
          <w:p w14:paraId="498A5D6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C2D340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D317F3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74,-</w:t>
            </w:r>
          </w:p>
        </w:tc>
        <w:tc>
          <w:tcPr>
            <w:tcW w:w="1418" w:type="dxa"/>
            <w:vAlign w:val="center"/>
          </w:tcPr>
          <w:p w14:paraId="7EEAC4F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44,-</w:t>
            </w:r>
          </w:p>
        </w:tc>
      </w:tr>
      <w:tr w:rsidR="009E364A" w:rsidRPr="00B544EC" w14:paraId="5403EAA6" w14:textId="77777777" w:rsidTr="009E364A">
        <w:tc>
          <w:tcPr>
            <w:tcW w:w="2836" w:type="dxa"/>
          </w:tcPr>
          <w:p w14:paraId="390A844A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AZERBAIJAN</w:t>
            </w:r>
          </w:p>
        </w:tc>
        <w:tc>
          <w:tcPr>
            <w:tcW w:w="2410" w:type="dxa"/>
          </w:tcPr>
          <w:p w14:paraId="6381E75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0994FA5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190,-</w:t>
            </w:r>
          </w:p>
        </w:tc>
        <w:tc>
          <w:tcPr>
            <w:tcW w:w="1701" w:type="dxa"/>
            <w:vAlign w:val="center"/>
          </w:tcPr>
          <w:p w14:paraId="3355314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65,-</w:t>
            </w:r>
          </w:p>
        </w:tc>
        <w:tc>
          <w:tcPr>
            <w:tcW w:w="1418" w:type="dxa"/>
            <w:vAlign w:val="center"/>
          </w:tcPr>
          <w:p w14:paraId="6651324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39,-</w:t>
            </w:r>
          </w:p>
        </w:tc>
      </w:tr>
      <w:tr w:rsidR="009E364A" w:rsidRPr="00B544EC" w14:paraId="639AAD24" w14:textId="77777777" w:rsidTr="009E364A">
        <w:tc>
          <w:tcPr>
            <w:tcW w:w="2836" w:type="dxa"/>
          </w:tcPr>
          <w:p w14:paraId="354DB600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BAHAMAS</w:t>
            </w:r>
          </w:p>
        </w:tc>
        <w:tc>
          <w:tcPr>
            <w:tcW w:w="2410" w:type="dxa"/>
          </w:tcPr>
          <w:p w14:paraId="014BF3B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59D1ABE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290,-</w:t>
            </w:r>
          </w:p>
        </w:tc>
        <w:tc>
          <w:tcPr>
            <w:tcW w:w="1701" w:type="dxa"/>
            <w:vAlign w:val="center"/>
          </w:tcPr>
          <w:p w14:paraId="5BBC1FB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86,-</w:t>
            </w:r>
          </w:p>
        </w:tc>
        <w:tc>
          <w:tcPr>
            <w:tcW w:w="1418" w:type="dxa"/>
            <w:vAlign w:val="center"/>
          </w:tcPr>
          <w:p w14:paraId="5B18DB1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52,-</w:t>
            </w:r>
          </w:p>
        </w:tc>
      </w:tr>
      <w:tr w:rsidR="009E364A" w:rsidRPr="00B544EC" w14:paraId="4A0B40EB" w14:textId="77777777" w:rsidTr="009E364A">
        <w:tc>
          <w:tcPr>
            <w:tcW w:w="2836" w:type="dxa"/>
          </w:tcPr>
          <w:p w14:paraId="3FF13477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BAHRAIN</w:t>
            </w:r>
          </w:p>
        </w:tc>
        <w:tc>
          <w:tcPr>
            <w:tcW w:w="2410" w:type="dxa"/>
          </w:tcPr>
          <w:p w14:paraId="237692C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16E96BB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219,-</w:t>
            </w:r>
          </w:p>
        </w:tc>
        <w:tc>
          <w:tcPr>
            <w:tcW w:w="1701" w:type="dxa"/>
            <w:vAlign w:val="center"/>
          </w:tcPr>
          <w:p w14:paraId="13D6A87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89,-</w:t>
            </w:r>
          </w:p>
        </w:tc>
        <w:tc>
          <w:tcPr>
            <w:tcW w:w="1418" w:type="dxa"/>
            <w:vAlign w:val="center"/>
          </w:tcPr>
          <w:p w14:paraId="2D08EA2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53,-</w:t>
            </w:r>
          </w:p>
        </w:tc>
      </w:tr>
      <w:tr w:rsidR="009E364A" w:rsidRPr="00B544EC" w14:paraId="09C24F33" w14:textId="77777777" w:rsidTr="009E364A">
        <w:tc>
          <w:tcPr>
            <w:tcW w:w="2836" w:type="dxa"/>
          </w:tcPr>
          <w:p w14:paraId="2CC6490B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BANGLADESH</w:t>
            </w:r>
          </w:p>
        </w:tc>
        <w:tc>
          <w:tcPr>
            <w:tcW w:w="2410" w:type="dxa"/>
          </w:tcPr>
          <w:p w14:paraId="4DED046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18CE183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200,-</w:t>
            </w:r>
          </w:p>
        </w:tc>
        <w:tc>
          <w:tcPr>
            <w:tcW w:w="1701" w:type="dxa"/>
            <w:vAlign w:val="center"/>
          </w:tcPr>
          <w:p w14:paraId="3582DB8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79,-</w:t>
            </w:r>
          </w:p>
        </w:tc>
        <w:tc>
          <w:tcPr>
            <w:tcW w:w="1418" w:type="dxa"/>
            <w:vAlign w:val="center"/>
          </w:tcPr>
          <w:p w14:paraId="782DA28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47,-</w:t>
            </w:r>
          </w:p>
        </w:tc>
      </w:tr>
      <w:tr w:rsidR="009E364A" w:rsidRPr="00B544EC" w14:paraId="04B3958F" w14:textId="77777777" w:rsidTr="009E364A">
        <w:tc>
          <w:tcPr>
            <w:tcW w:w="2836" w:type="dxa"/>
          </w:tcPr>
          <w:p w14:paraId="7E6505C1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BARBADOS</w:t>
            </w:r>
          </w:p>
        </w:tc>
        <w:tc>
          <w:tcPr>
            <w:tcW w:w="2410" w:type="dxa"/>
          </w:tcPr>
          <w:p w14:paraId="049AC01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3FC7F95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220,-</w:t>
            </w:r>
          </w:p>
        </w:tc>
        <w:tc>
          <w:tcPr>
            <w:tcW w:w="1701" w:type="dxa"/>
            <w:vAlign w:val="center"/>
          </w:tcPr>
          <w:p w14:paraId="75B44C6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83,-</w:t>
            </w:r>
          </w:p>
        </w:tc>
        <w:tc>
          <w:tcPr>
            <w:tcW w:w="1418" w:type="dxa"/>
            <w:vAlign w:val="center"/>
          </w:tcPr>
          <w:p w14:paraId="20E4CDB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50,-</w:t>
            </w:r>
          </w:p>
        </w:tc>
      </w:tr>
      <w:tr w:rsidR="009E364A" w:rsidRPr="00B544EC" w14:paraId="07FD0B69" w14:textId="77777777" w:rsidTr="009E364A">
        <w:tc>
          <w:tcPr>
            <w:tcW w:w="2836" w:type="dxa"/>
          </w:tcPr>
          <w:p w14:paraId="787D4066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BELARUS</w:t>
            </w:r>
          </w:p>
        </w:tc>
        <w:tc>
          <w:tcPr>
            <w:tcW w:w="2410" w:type="dxa"/>
          </w:tcPr>
          <w:p w14:paraId="781C84C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791E027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120,-</w:t>
            </w:r>
          </w:p>
        </w:tc>
        <w:tc>
          <w:tcPr>
            <w:tcW w:w="1701" w:type="dxa"/>
            <w:vAlign w:val="center"/>
          </w:tcPr>
          <w:p w14:paraId="0F521A3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76,-</w:t>
            </w:r>
          </w:p>
        </w:tc>
        <w:tc>
          <w:tcPr>
            <w:tcW w:w="1418" w:type="dxa"/>
            <w:vAlign w:val="center"/>
          </w:tcPr>
          <w:p w14:paraId="5BC3F78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46,-</w:t>
            </w:r>
          </w:p>
        </w:tc>
      </w:tr>
      <w:tr w:rsidR="009E364A" w:rsidRPr="00B544EC" w14:paraId="295729A1" w14:textId="77777777" w:rsidTr="009E364A">
        <w:tc>
          <w:tcPr>
            <w:tcW w:w="2836" w:type="dxa"/>
          </w:tcPr>
          <w:p w14:paraId="11AB622F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BELIZE</w:t>
            </w:r>
          </w:p>
        </w:tc>
        <w:tc>
          <w:tcPr>
            <w:tcW w:w="2410" w:type="dxa"/>
          </w:tcPr>
          <w:p w14:paraId="76E270E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681220D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136,-</w:t>
            </w:r>
          </w:p>
        </w:tc>
        <w:tc>
          <w:tcPr>
            <w:tcW w:w="1701" w:type="dxa"/>
            <w:vAlign w:val="center"/>
          </w:tcPr>
          <w:p w14:paraId="1A839B2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70,-</w:t>
            </w:r>
          </w:p>
        </w:tc>
        <w:tc>
          <w:tcPr>
            <w:tcW w:w="1418" w:type="dxa"/>
            <w:vAlign w:val="center"/>
          </w:tcPr>
          <w:p w14:paraId="45E2D02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42,-</w:t>
            </w:r>
          </w:p>
        </w:tc>
      </w:tr>
      <w:tr w:rsidR="009E364A" w:rsidRPr="00B544EC" w14:paraId="34CC5877" w14:textId="77777777" w:rsidTr="009E364A">
        <w:tc>
          <w:tcPr>
            <w:tcW w:w="2836" w:type="dxa"/>
          </w:tcPr>
          <w:p w14:paraId="0FE4BC57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BENIN</w:t>
            </w:r>
          </w:p>
        </w:tc>
        <w:tc>
          <w:tcPr>
            <w:tcW w:w="2410" w:type="dxa"/>
          </w:tcPr>
          <w:p w14:paraId="551A079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62A1BEE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120,-</w:t>
            </w:r>
          </w:p>
        </w:tc>
        <w:tc>
          <w:tcPr>
            <w:tcW w:w="1701" w:type="dxa"/>
            <w:vAlign w:val="center"/>
          </w:tcPr>
          <w:p w14:paraId="7224E98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91,-</w:t>
            </w:r>
          </w:p>
        </w:tc>
        <w:tc>
          <w:tcPr>
            <w:tcW w:w="1418" w:type="dxa"/>
            <w:vAlign w:val="center"/>
          </w:tcPr>
          <w:p w14:paraId="0D208CF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55,-</w:t>
            </w:r>
          </w:p>
        </w:tc>
      </w:tr>
      <w:tr w:rsidR="009E364A" w:rsidRPr="00B544EC" w14:paraId="5264FF54" w14:textId="77777777" w:rsidTr="009E364A">
        <w:tc>
          <w:tcPr>
            <w:tcW w:w="2836" w:type="dxa"/>
          </w:tcPr>
          <w:p w14:paraId="1E6A8F52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BERMUDA</w:t>
            </w:r>
          </w:p>
        </w:tc>
        <w:tc>
          <w:tcPr>
            <w:tcW w:w="2410" w:type="dxa"/>
          </w:tcPr>
          <w:p w14:paraId="7908F83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6826E4A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200,-</w:t>
            </w:r>
          </w:p>
        </w:tc>
        <w:tc>
          <w:tcPr>
            <w:tcW w:w="1701" w:type="dxa"/>
            <w:vAlign w:val="center"/>
          </w:tcPr>
          <w:p w14:paraId="371F3EA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105,-</w:t>
            </w:r>
          </w:p>
        </w:tc>
        <w:tc>
          <w:tcPr>
            <w:tcW w:w="1418" w:type="dxa"/>
            <w:vAlign w:val="center"/>
          </w:tcPr>
          <w:p w14:paraId="44B4426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63,-</w:t>
            </w:r>
          </w:p>
        </w:tc>
      </w:tr>
      <w:tr w:rsidR="009E364A" w:rsidRPr="00B544EC" w14:paraId="7D013D60" w14:textId="77777777" w:rsidTr="009E364A">
        <w:tc>
          <w:tcPr>
            <w:tcW w:w="2836" w:type="dxa"/>
          </w:tcPr>
          <w:p w14:paraId="07A4080B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BHUTAN</w:t>
            </w:r>
          </w:p>
        </w:tc>
        <w:tc>
          <w:tcPr>
            <w:tcW w:w="2410" w:type="dxa"/>
          </w:tcPr>
          <w:p w14:paraId="3AD54F4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244E78D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133,-</w:t>
            </w:r>
          </w:p>
        </w:tc>
        <w:tc>
          <w:tcPr>
            <w:tcW w:w="1701" w:type="dxa"/>
            <w:vAlign w:val="center"/>
          </w:tcPr>
          <w:p w14:paraId="717E65C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50,-</w:t>
            </w:r>
          </w:p>
        </w:tc>
        <w:tc>
          <w:tcPr>
            <w:tcW w:w="1418" w:type="dxa"/>
            <w:vAlign w:val="center"/>
          </w:tcPr>
          <w:p w14:paraId="1912B04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30,-</w:t>
            </w:r>
          </w:p>
        </w:tc>
      </w:tr>
      <w:tr w:rsidR="009E364A" w:rsidRPr="00B544EC" w14:paraId="0442A856" w14:textId="77777777" w:rsidTr="009E364A">
        <w:tc>
          <w:tcPr>
            <w:tcW w:w="2836" w:type="dxa"/>
          </w:tcPr>
          <w:p w14:paraId="339C84CF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BOLIVIA</w:t>
            </w:r>
          </w:p>
        </w:tc>
        <w:tc>
          <w:tcPr>
            <w:tcW w:w="2410" w:type="dxa"/>
          </w:tcPr>
          <w:p w14:paraId="169FD9A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0D6CECE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150,-</w:t>
            </w:r>
          </w:p>
        </w:tc>
        <w:tc>
          <w:tcPr>
            <w:tcW w:w="1701" w:type="dxa"/>
            <w:vAlign w:val="center"/>
          </w:tcPr>
          <w:p w14:paraId="26CA081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50,-</w:t>
            </w:r>
          </w:p>
        </w:tc>
        <w:tc>
          <w:tcPr>
            <w:tcW w:w="1418" w:type="dxa"/>
            <w:vAlign w:val="center"/>
          </w:tcPr>
          <w:p w14:paraId="2FA5BCA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30,-</w:t>
            </w:r>
          </w:p>
        </w:tc>
      </w:tr>
      <w:tr w:rsidR="009E364A" w:rsidRPr="00B544EC" w14:paraId="471CD06D" w14:textId="77777777" w:rsidTr="009E364A">
        <w:tc>
          <w:tcPr>
            <w:tcW w:w="2836" w:type="dxa"/>
          </w:tcPr>
          <w:p w14:paraId="0C40AD08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BOSNIA-HERZEGOVINA</w:t>
            </w:r>
          </w:p>
        </w:tc>
        <w:tc>
          <w:tcPr>
            <w:tcW w:w="2410" w:type="dxa"/>
          </w:tcPr>
          <w:p w14:paraId="283AD1D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7390047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110,-</w:t>
            </w:r>
          </w:p>
        </w:tc>
        <w:tc>
          <w:tcPr>
            <w:tcW w:w="1701" w:type="dxa"/>
            <w:vAlign w:val="center"/>
          </w:tcPr>
          <w:p w14:paraId="7707EBE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59,-</w:t>
            </w:r>
          </w:p>
        </w:tc>
        <w:tc>
          <w:tcPr>
            <w:tcW w:w="1418" w:type="dxa"/>
            <w:vAlign w:val="center"/>
          </w:tcPr>
          <w:p w14:paraId="05F29A7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35,-</w:t>
            </w:r>
          </w:p>
        </w:tc>
      </w:tr>
      <w:tr w:rsidR="009E364A" w:rsidRPr="00B544EC" w14:paraId="4211C4C5" w14:textId="77777777" w:rsidTr="009E364A">
        <w:tc>
          <w:tcPr>
            <w:tcW w:w="2836" w:type="dxa"/>
          </w:tcPr>
          <w:p w14:paraId="3774AF7A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BOTSWANA</w:t>
            </w:r>
          </w:p>
        </w:tc>
        <w:tc>
          <w:tcPr>
            <w:tcW w:w="2410" w:type="dxa"/>
          </w:tcPr>
          <w:p w14:paraId="127CB8E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55CE711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130,-</w:t>
            </w:r>
          </w:p>
        </w:tc>
        <w:tc>
          <w:tcPr>
            <w:tcW w:w="1701" w:type="dxa"/>
            <w:vAlign w:val="center"/>
          </w:tcPr>
          <w:p w14:paraId="6BD5BD9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61,-</w:t>
            </w:r>
          </w:p>
        </w:tc>
        <w:tc>
          <w:tcPr>
            <w:tcW w:w="1418" w:type="dxa"/>
            <w:vAlign w:val="center"/>
          </w:tcPr>
          <w:p w14:paraId="01D7778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37,-</w:t>
            </w:r>
          </w:p>
        </w:tc>
      </w:tr>
      <w:tr w:rsidR="009E364A" w:rsidRPr="00B544EC" w14:paraId="30711671" w14:textId="77777777" w:rsidTr="009E364A">
        <w:tc>
          <w:tcPr>
            <w:tcW w:w="2836" w:type="dxa"/>
          </w:tcPr>
          <w:p w14:paraId="3EB69907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BRAZIL</w:t>
            </w:r>
          </w:p>
        </w:tc>
        <w:tc>
          <w:tcPr>
            <w:tcW w:w="2410" w:type="dxa"/>
          </w:tcPr>
          <w:p w14:paraId="7E197BC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32AD8FA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160,-</w:t>
            </w:r>
          </w:p>
        </w:tc>
        <w:tc>
          <w:tcPr>
            <w:tcW w:w="1701" w:type="dxa"/>
            <w:vAlign w:val="center"/>
          </w:tcPr>
          <w:p w14:paraId="476BD85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85,-</w:t>
            </w:r>
          </w:p>
        </w:tc>
        <w:tc>
          <w:tcPr>
            <w:tcW w:w="1418" w:type="dxa"/>
            <w:vAlign w:val="center"/>
          </w:tcPr>
          <w:p w14:paraId="0F57A56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51,-</w:t>
            </w:r>
          </w:p>
        </w:tc>
      </w:tr>
      <w:tr w:rsidR="009E364A" w:rsidRPr="00B544EC" w14:paraId="750EDF23" w14:textId="77777777" w:rsidTr="009E364A">
        <w:tc>
          <w:tcPr>
            <w:tcW w:w="2836" w:type="dxa"/>
          </w:tcPr>
          <w:p w14:paraId="7D76C576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BRITISH VIRGIN ISLANDS</w:t>
            </w:r>
          </w:p>
        </w:tc>
        <w:tc>
          <w:tcPr>
            <w:tcW w:w="2410" w:type="dxa"/>
          </w:tcPr>
          <w:p w14:paraId="50824CF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31CF2E0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163,-</w:t>
            </w:r>
          </w:p>
        </w:tc>
        <w:tc>
          <w:tcPr>
            <w:tcW w:w="1701" w:type="dxa"/>
            <w:vAlign w:val="center"/>
          </w:tcPr>
          <w:p w14:paraId="74262A1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94,-</w:t>
            </w:r>
          </w:p>
        </w:tc>
        <w:tc>
          <w:tcPr>
            <w:tcW w:w="1418" w:type="dxa"/>
            <w:vAlign w:val="center"/>
          </w:tcPr>
          <w:p w14:paraId="7728D8B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56,-</w:t>
            </w:r>
          </w:p>
        </w:tc>
      </w:tr>
      <w:tr w:rsidR="009E364A" w:rsidRPr="00B544EC" w14:paraId="320AFC0E" w14:textId="77777777" w:rsidTr="009E364A">
        <w:tc>
          <w:tcPr>
            <w:tcW w:w="2836" w:type="dxa"/>
          </w:tcPr>
          <w:p w14:paraId="569328E4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BRUNEI</w:t>
            </w:r>
          </w:p>
        </w:tc>
        <w:tc>
          <w:tcPr>
            <w:tcW w:w="2410" w:type="dxa"/>
          </w:tcPr>
          <w:p w14:paraId="6694915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6C9785C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206,-</w:t>
            </w:r>
          </w:p>
        </w:tc>
        <w:tc>
          <w:tcPr>
            <w:tcW w:w="1701" w:type="dxa"/>
            <w:vAlign w:val="center"/>
          </w:tcPr>
          <w:p w14:paraId="0BF3E35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70,-</w:t>
            </w:r>
          </w:p>
        </w:tc>
        <w:tc>
          <w:tcPr>
            <w:tcW w:w="1418" w:type="dxa"/>
            <w:vAlign w:val="center"/>
          </w:tcPr>
          <w:p w14:paraId="2665FF9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42,-</w:t>
            </w:r>
          </w:p>
        </w:tc>
      </w:tr>
      <w:tr w:rsidR="009E364A" w:rsidRPr="00B544EC" w14:paraId="7D1E8946" w14:textId="77777777" w:rsidTr="009E364A">
        <w:tc>
          <w:tcPr>
            <w:tcW w:w="2836" w:type="dxa"/>
          </w:tcPr>
          <w:p w14:paraId="6A746167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BULGARIA</w:t>
            </w:r>
          </w:p>
        </w:tc>
        <w:tc>
          <w:tcPr>
            <w:tcW w:w="2410" w:type="dxa"/>
          </w:tcPr>
          <w:p w14:paraId="0DC98EB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0875350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150,-</w:t>
            </w:r>
          </w:p>
        </w:tc>
        <w:tc>
          <w:tcPr>
            <w:tcW w:w="1701" w:type="dxa"/>
            <w:vAlign w:val="center"/>
          </w:tcPr>
          <w:p w14:paraId="13806E5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58,-</w:t>
            </w:r>
          </w:p>
        </w:tc>
        <w:tc>
          <w:tcPr>
            <w:tcW w:w="1418" w:type="dxa"/>
            <w:vAlign w:val="center"/>
          </w:tcPr>
          <w:p w14:paraId="4115D1C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35,-</w:t>
            </w:r>
          </w:p>
        </w:tc>
      </w:tr>
      <w:tr w:rsidR="009E364A" w:rsidRPr="00B544EC" w14:paraId="64C4024A" w14:textId="77777777" w:rsidTr="009E364A">
        <w:tc>
          <w:tcPr>
            <w:tcW w:w="2836" w:type="dxa"/>
          </w:tcPr>
          <w:p w14:paraId="17854089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BURKINA FASO</w:t>
            </w:r>
          </w:p>
        </w:tc>
        <w:tc>
          <w:tcPr>
            <w:tcW w:w="2410" w:type="dxa"/>
          </w:tcPr>
          <w:p w14:paraId="6E09963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00D4C30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165,-</w:t>
            </w:r>
          </w:p>
        </w:tc>
        <w:tc>
          <w:tcPr>
            <w:tcW w:w="1701" w:type="dxa"/>
            <w:vAlign w:val="center"/>
          </w:tcPr>
          <w:p w14:paraId="7D49BD2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80,-</w:t>
            </w:r>
          </w:p>
        </w:tc>
        <w:tc>
          <w:tcPr>
            <w:tcW w:w="1418" w:type="dxa"/>
            <w:vAlign w:val="center"/>
          </w:tcPr>
          <w:p w14:paraId="10E9649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48,-</w:t>
            </w:r>
          </w:p>
        </w:tc>
      </w:tr>
      <w:tr w:rsidR="009E364A" w:rsidRPr="00B544EC" w14:paraId="10563246" w14:textId="77777777" w:rsidTr="009E364A">
        <w:tc>
          <w:tcPr>
            <w:tcW w:w="2836" w:type="dxa"/>
          </w:tcPr>
          <w:p w14:paraId="4E98B523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BURUNDI</w:t>
            </w:r>
          </w:p>
        </w:tc>
        <w:tc>
          <w:tcPr>
            <w:tcW w:w="2410" w:type="dxa"/>
          </w:tcPr>
          <w:p w14:paraId="5369DAE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1EFFABE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110,-</w:t>
            </w:r>
          </w:p>
        </w:tc>
        <w:tc>
          <w:tcPr>
            <w:tcW w:w="1701" w:type="dxa"/>
            <w:vAlign w:val="center"/>
          </w:tcPr>
          <w:p w14:paraId="5173A56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58,-</w:t>
            </w:r>
          </w:p>
        </w:tc>
        <w:tc>
          <w:tcPr>
            <w:tcW w:w="1418" w:type="dxa"/>
            <w:vAlign w:val="center"/>
          </w:tcPr>
          <w:p w14:paraId="5C9D0F0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35,-</w:t>
            </w:r>
          </w:p>
        </w:tc>
      </w:tr>
      <w:tr w:rsidR="009E364A" w:rsidRPr="00B544EC" w14:paraId="7C7B9230" w14:textId="77777777" w:rsidTr="009E364A">
        <w:tc>
          <w:tcPr>
            <w:tcW w:w="2836" w:type="dxa"/>
          </w:tcPr>
          <w:p w14:paraId="55D359C8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CAMBODIA</w:t>
            </w:r>
          </w:p>
        </w:tc>
        <w:tc>
          <w:tcPr>
            <w:tcW w:w="2410" w:type="dxa"/>
          </w:tcPr>
          <w:p w14:paraId="282829E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27DC00A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115,-</w:t>
            </w:r>
          </w:p>
        </w:tc>
        <w:tc>
          <w:tcPr>
            <w:tcW w:w="1701" w:type="dxa"/>
            <w:vAlign w:val="center"/>
          </w:tcPr>
          <w:p w14:paraId="3E128F1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58,-</w:t>
            </w:r>
          </w:p>
        </w:tc>
        <w:tc>
          <w:tcPr>
            <w:tcW w:w="1418" w:type="dxa"/>
            <w:vAlign w:val="center"/>
          </w:tcPr>
          <w:p w14:paraId="69083F9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35,-</w:t>
            </w:r>
          </w:p>
        </w:tc>
        <w:bookmarkStart w:id="0" w:name="_GoBack"/>
        <w:bookmarkEnd w:id="0"/>
      </w:tr>
      <w:tr w:rsidR="009E364A" w:rsidRPr="00B544EC" w14:paraId="22ADF0DE" w14:textId="77777777" w:rsidTr="009E364A">
        <w:tc>
          <w:tcPr>
            <w:tcW w:w="2836" w:type="dxa"/>
          </w:tcPr>
          <w:p w14:paraId="2BA42696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CAMEROON</w:t>
            </w:r>
          </w:p>
        </w:tc>
        <w:tc>
          <w:tcPr>
            <w:tcW w:w="2410" w:type="dxa"/>
          </w:tcPr>
          <w:p w14:paraId="536918B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01E6F91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160,-</w:t>
            </w:r>
          </w:p>
        </w:tc>
        <w:tc>
          <w:tcPr>
            <w:tcW w:w="1701" w:type="dxa"/>
            <w:vAlign w:val="center"/>
          </w:tcPr>
          <w:p w14:paraId="14EF509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77,-</w:t>
            </w:r>
          </w:p>
        </w:tc>
        <w:tc>
          <w:tcPr>
            <w:tcW w:w="1418" w:type="dxa"/>
            <w:vAlign w:val="center"/>
          </w:tcPr>
          <w:p w14:paraId="3BF4354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46,-</w:t>
            </w:r>
          </w:p>
        </w:tc>
      </w:tr>
      <w:tr w:rsidR="009E364A" w:rsidRPr="00B544EC" w14:paraId="077975A2" w14:textId="77777777" w:rsidTr="009E364A">
        <w:tc>
          <w:tcPr>
            <w:tcW w:w="2836" w:type="dxa"/>
          </w:tcPr>
          <w:p w14:paraId="05FE2DF9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CANADA</w:t>
            </w:r>
          </w:p>
        </w:tc>
        <w:tc>
          <w:tcPr>
            <w:tcW w:w="2410" w:type="dxa"/>
          </w:tcPr>
          <w:p w14:paraId="03365B3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5755F17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150,-</w:t>
            </w:r>
          </w:p>
        </w:tc>
        <w:tc>
          <w:tcPr>
            <w:tcW w:w="1701" w:type="dxa"/>
            <w:vAlign w:val="center"/>
          </w:tcPr>
          <w:p w14:paraId="171D740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100,-</w:t>
            </w:r>
          </w:p>
        </w:tc>
        <w:tc>
          <w:tcPr>
            <w:tcW w:w="1418" w:type="dxa"/>
            <w:vAlign w:val="center"/>
          </w:tcPr>
          <w:p w14:paraId="5FF9A69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60,-</w:t>
            </w:r>
          </w:p>
        </w:tc>
      </w:tr>
      <w:tr w:rsidR="009E364A" w:rsidRPr="00B544EC" w14:paraId="4D3DA61D" w14:textId="77777777" w:rsidTr="009E364A">
        <w:tc>
          <w:tcPr>
            <w:tcW w:w="2836" w:type="dxa"/>
          </w:tcPr>
          <w:p w14:paraId="59A27BDA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CANARY ISLANDS</w:t>
            </w:r>
          </w:p>
        </w:tc>
        <w:tc>
          <w:tcPr>
            <w:tcW w:w="2410" w:type="dxa"/>
          </w:tcPr>
          <w:p w14:paraId="4976364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570D4B0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145,-</w:t>
            </w:r>
          </w:p>
        </w:tc>
        <w:tc>
          <w:tcPr>
            <w:tcW w:w="1701" w:type="dxa"/>
            <w:vAlign w:val="center"/>
          </w:tcPr>
          <w:p w14:paraId="340575A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87,-</w:t>
            </w:r>
          </w:p>
        </w:tc>
        <w:tc>
          <w:tcPr>
            <w:tcW w:w="1418" w:type="dxa"/>
            <w:vAlign w:val="center"/>
          </w:tcPr>
          <w:p w14:paraId="507FADD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52,-</w:t>
            </w:r>
          </w:p>
        </w:tc>
      </w:tr>
      <w:tr w:rsidR="009E364A" w:rsidRPr="00B544EC" w14:paraId="1DDF9BB7" w14:textId="77777777" w:rsidTr="009E364A">
        <w:tc>
          <w:tcPr>
            <w:tcW w:w="2836" w:type="dxa"/>
          </w:tcPr>
          <w:p w14:paraId="511A9487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CAPE VERDE</w:t>
            </w:r>
          </w:p>
        </w:tc>
        <w:tc>
          <w:tcPr>
            <w:tcW w:w="2410" w:type="dxa"/>
          </w:tcPr>
          <w:p w14:paraId="03C0F1C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1C077CD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108,-</w:t>
            </w:r>
          </w:p>
        </w:tc>
        <w:tc>
          <w:tcPr>
            <w:tcW w:w="1701" w:type="dxa"/>
            <w:vAlign w:val="center"/>
          </w:tcPr>
          <w:p w14:paraId="664D040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63,-</w:t>
            </w:r>
          </w:p>
        </w:tc>
        <w:tc>
          <w:tcPr>
            <w:tcW w:w="1418" w:type="dxa"/>
            <w:vAlign w:val="center"/>
          </w:tcPr>
          <w:p w14:paraId="33A00B5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38,-</w:t>
            </w:r>
          </w:p>
        </w:tc>
      </w:tr>
      <w:tr w:rsidR="009E364A" w:rsidRPr="00B544EC" w14:paraId="1F623393" w14:textId="77777777" w:rsidTr="009E364A">
        <w:tc>
          <w:tcPr>
            <w:tcW w:w="2836" w:type="dxa"/>
          </w:tcPr>
          <w:p w14:paraId="26657B2C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CAYMAN ISLANDS</w:t>
            </w:r>
          </w:p>
        </w:tc>
        <w:tc>
          <w:tcPr>
            <w:tcW w:w="2410" w:type="dxa"/>
          </w:tcPr>
          <w:p w14:paraId="1E33099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2703F86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235,-</w:t>
            </w:r>
          </w:p>
        </w:tc>
        <w:tc>
          <w:tcPr>
            <w:tcW w:w="1701" w:type="dxa"/>
            <w:vAlign w:val="center"/>
          </w:tcPr>
          <w:p w14:paraId="5E5DDF6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86,-</w:t>
            </w:r>
          </w:p>
        </w:tc>
        <w:tc>
          <w:tcPr>
            <w:tcW w:w="1418" w:type="dxa"/>
            <w:vAlign w:val="center"/>
          </w:tcPr>
          <w:p w14:paraId="525198D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52,-</w:t>
            </w:r>
          </w:p>
        </w:tc>
      </w:tr>
      <w:tr w:rsidR="009E364A" w:rsidRPr="00B544EC" w14:paraId="21E12259" w14:textId="77777777" w:rsidTr="009E364A">
        <w:tc>
          <w:tcPr>
            <w:tcW w:w="2836" w:type="dxa"/>
          </w:tcPr>
          <w:p w14:paraId="1561475A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CENTRAL AFRICAN REPUBLIC</w:t>
            </w:r>
          </w:p>
        </w:tc>
        <w:tc>
          <w:tcPr>
            <w:tcW w:w="2410" w:type="dxa"/>
          </w:tcPr>
          <w:p w14:paraId="4FFAFCF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6AC7958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200,-</w:t>
            </w:r>
          </w:p>
        </w:tc>
        <w:tc>
          <w:tcPr>
            <w:tcW w:w="1701" w:type="dxa"/>
            <w:vAlign w:val="center"/>
          </w:tcPr>
          <w:p w14:paraId="05C12BC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73,-</w:t>
            </w:r>
          </w:p>
        </w:tc>
        <w:tc>
          <w:tcPr>
            <w:tcW w:w="1418" w:type="dxa"/>
            <w:vAlign w:val="center"/>
          </w:tcPr>
          <w:p w14:paraId="5EBA086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44,-</w:t>
            </w:r>
          </w:p>
        </w:tc>
      </w:tr>
      <w:tr w:rsidR="009E364A" w:rsidRPr="00B544EC" w14:paraId="7871913F" w14:textId="77777777" w:rsidTr="009E364A">
        <w:tc>
          <w:tcPr>
            <w:tcW w:w="2836" w:type="dxa"/>
          </w:tcPr>
          <w:p w14:paraId="54EF7C62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CHAD</w:t>
            </w:r>
          </w:p>
        </w:tc>
        <w:tc>
          <w:tcPr>
            <w:tcW w:w="2410" w:type="dxa"/>
          </w:tcPr>
          <w:p w14:paraId="0283A37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0F22698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200,-</w:t>
            </w:r>
          </w:p>
        </w:tc>
        <w:tc>
          <w:tcPr>
            <w:tcW w:w="1701" w:type="dxa"/>
            <w:vAlign w:val="center"/>
          </w:tcPr>
          <w:p w14:paraId="3637A92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86,-</w:t>
            </w:r>
          </w:p>
        </w:tc>
        <w:tc>
          <w:tcPr>
            <w:tcW w:w="1418" w:type="dxa"/>
            <w:vAlign w:val="center"/>
          </w:tcPr>
          <w:p w14:paraId="10611BB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52,-</w:t>
            </w:r>
          </w:p>
        </w:tc>
      </w:tr>
      <w:tr w:rsidR="009E364A" w:rsidRPr="00B544EC" w14:paraId="73DC3CB9" w14:textId="77777777" w:rsidTr="009E364A">
        <w:tc>
          <w:tcPr>
            <w:tcW w:w="2836" w:type="dxa"/>
          </w:tcPr>
          <w:p w14:paraId="37DE268F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CHILE</w:t>
            </w:r>
          </w:p>
        </w:tc>
        <w:tc>
          <w:tcPr>
            <w:tcW w:w="2410" w:type="dxa"/>
          </w:tcPr>
          <w:p w14:paraId="6079FB6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42AEE59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170,-</w:t>
            </w:r>
          </w:p>
        </w:tc>
        <w:tc>
          <w:tcPr>
            <w:tcW w:w="1701" w:type="dxa"/>
            <w:vAlign w:val="center"/>
          </w:tcPr>
          <w:p w14:paraId="4AAA30F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82,-</w:t>
            </w:r>
          </w:p>
        </w:tc>
        <w:tc>
          <w:tcPr>
            <w:tcW w:w="1418" w:type="dxa"/>
            <w:vAlign w:val="center"/>
          </w:tcPr>
          <w:p w14:paraId="7E25312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49,-</w:t>
            </w:r>
          </w:p>
        </w:tc>
      </w:tr>
      <w:tr w:rsidR="009E364A" w:rsidRPr="00B544EC" w14:paraId="0FC1B0CE" w14:textId="77777777" w:rsidTr="009E364A">
        <w:tc>
          <w:tcPr>
            <w:tcW w:w="2836" w:type="dxa"/>
          </w:tcPr>
          <w:p w14:paraId="63127A05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CHINA</w:t>
            </w:r>
          </w:p>
        </w:tc>
        <w:tc>
          <w:tcPr>
            <w:tcW w:w="2410" w:type="dxa"/>
          </w:tcPr>
          <w:p w14:paraId="56DFF28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6868D1C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176,-</w:t>
            </w:r>
          </w:p>
        </w:tc>
        <w:tc>
          <w:tcPr>
            <w:tcW w:w="1701" w:type="dxa"/>
            <w:vAlign w:val="center"/>
          </w:tcPr>
          <w:p w14:paraId="1845A9B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83,-</w:t>
            </w:r>
          </w:p>
        </w:tc>
        <w:tc>
          <w:tcPr>
            <w:tcW w:w="1418" w:type="dxa"/>
            <w:vAlign w:val="center"/>
          </w:tcPr>
          <w:p w14:paraId="438CE88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50,-</w:t>
            </w:r>
          </w:p>
        </w:tc>
      </w:tr>
      <w:tr w:rsidR="009E364A" w:rsidRPr="00B544EC" w14:paraId="255F674F" w14:textId="77777777" w:rsidTr="009E364A">
        <w:tc>
          <w:tcPr>
            <w:tcW w:w="2836" w:type="dxa"/>
          </w:tcPr>
          <w:p w14:paraId="14A88AEE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CHINA, HONG KONG</w:t>
            </w:r>
          </w:p>
        </w:tc>
        <w:tc>
          <w:tcPr>
            <w:tcW w:w="2410" w:type="dxa"/>
          </w:tcPr>
          <w:p w14:paraId="20E699D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49A97F1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206,-</w:t>
            </w:r>
          </w:p>
        </w:tc>
        <w:tc>
          <w:tcPr>
            <w:tcW w:w="1701" w:type="dxa"/>
            <w:vAlign w:val="center"/>
          </w:tcPr>
          <w:p w14:paraId="067E4E7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105,-</w:t>
            </w:r>
          </w:p>
        </w:tc>
        <w:tc>
          <w:tcPr>
            <w:tcW w:w="1418" w:type="dxa"/>
            <w:vAlign w:val="center"/>
          </w:tcPr>
          <w:p w14:paraId="3695A17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63,-</w:t>
            </w:r>
          </w:p>
        </w:tc>
      </w:tr>
      <w:tr w:rsidR="009E364A" w:rsidRPr="00B544EC" w14:paraId="2884E067" w14:textId="77777777" w:rsidTr="009E364A">
        <w:tc>
          <w:tcPr>
            <w:tcW w:w="2836" w:type="dxa"/>
          </w:tcPr>
          <w:p w14:paraId="580B13D2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CHINA, MACAU</w:t>
            </w:r>
          </w:p>
        </w:tc>
        <w:tc>
          <w:tcPr>
            <w:tcW w:w="2410" w:type="dxa"/>
          </w:tcPr>
          <w:p w14:paraId="3C043C2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0983737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230,-</w:t>
            </w:r>
          </w:p>
        </w:tc>
        <w:tc>
          <w:tcPr>
            <w:tcW w:w="1701" w:type="dxa"/>
            <w:vAlign w:val="center"/>
          </w:tcPr>
          <w:p w14:paraId="12F2506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78,-</w:t>
            </w:r>
          </w:p>
        </w:tc>
        <w:tc>
          <w:tcPr>
            <w:tcW w:w="1418" w:type="dxa"/>
            <w:vAlign w:val="center"/>
          </w:tcPr>
          <w:p w14:paraId="7503A95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47,-</w:t>
            </w:r>
          </w:p>
        </w:tc>
      </w:tr>
      <w:tr w:rsidR="009E364A" w:rsidRPr="00B544EC" w14:paraId="679D3786" w14:textId="77777777" w:rsidTr="009E364A">
        <w:tc>
          <w:tcPr>
            <w:tcW w:w="2836" w:type="dxa"/>
          </w:tcPr>
          <w:p w14:paraId="0CA188E4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COLOMBIA</w:t>
            </w:r>
          </w:p>
        </w:tc>
        <w:tc>
          <w:tcPr>
            <w:tcW w:w="2410" w:type="dxa"/>
          </w:tcPr>
          <w:p w14:paraId="2C0D528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16237AE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190,-</w:t>
            </w:r>
          </w:p>
        </w:tc>
        <w:tc>
          <w:tcPr>
            <w:tcW w:w="1701" w:type="dxa"/>
            <w:vAlign w:val="center"/>
          </w:tcPr>
          <w:p w14:paraId="6A2FC24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60,-</w:t>
            </w:r>
          </w:p>
        </w:tc>
        <w:tc>
          <w:tcPr>
            <w:tcW w:w="1418" w:type="dxa"/>
            <w:vAlign w:val="center"/>
          </w:tcPr>
          <w:p w14:paraId="453D9C2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36,-</w:t>
            </w:r>
          </w:p>
        </w:tc>
      </w:tr>
      <w:tr w:rsidR="009E364A" w:rsidRPr="00B544EC" w14:paraId="7DD89691" w14:textId="77777777" w:rsidTr="009E364A">
        <w:tc>
          <w:tcPr>
            <w:tcW w:w="2836" w:type="dxa"/>
          </w:tcPr>
          <w:p w14:paraId="1567ECF8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COMOROS</w:t>
            </w:r>
          </w:p>
        </w:tc>
        <w:tc>
          <w:tcPr>
            <w:tcW w:w="2410" w:type="dxa"/>
          </w:tcPr>
          <w:p w14:paraId="4EFA9F0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7FB41E4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190,-</w:t>
            </w:r>
          </w:p>
        </w:tc>
        <w:tc>
          <w:tcPr>
            <w:tcW w:w="1701" w:type="dxa"/>
            <w:vAlign w:val="center"/>
          </w:tcPr>
          <w:p w14:paraId="3BFA1C8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75,-</w:t>
            </w:r>
          </w:p>
        </w:tc>
        <w:tc>
          <w:tcPr>
            <w:tcW w:w="1418" w:type="dxa"/>
            <w:vAlign w:val="center"/>
          </w:tcPr>
          <w:p w14:paraId="05252A6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45,-</w:t>
            </w:r>
          </w:p>
        </w:tc>
      </w:tr>
      <w:tr w:rsidR="009E364A" w:rsidRPr="00B544EC" w14:paraId="7B92C095" w14:textId="77777777" w:rsidTr="009E364A">
        <w:tc>
          <w:tcPr>
            <w:tcW w:w="2836" w:type="dxa"/>
          </w:tcPr>
          <w:p w14:paraId="7915411E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CONGO</w:t>
            </w:r>
          </w:p>
        </w:tc>
        <w:tc>
          <w:tcPr>
            <w:tcW w:w="2410" w:type="dxa"/>
          </w:tcPr>
          <w:p w14:paraId="3F70134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499FB27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215,-</w:t>
            </w:r>
          </w:p>
        </w:tc>
        <w:tc>
          <w:tcPr>
            <w:tcW w:w="1701" w:type="dxa"/>
            <w:vAlign w:val="center"/>
          </w:tcPr>
          <w:p w14:paraId="0E8DE01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105,-</w:t>
            </w:r>
          </w:p>
        </w:tc>
        <w:tc>
          <w:tcPr>
            <w:tcW w:w="1418" w:type="dxa"/>
            <w:vAlign w:val="center"/>
          </w:tcPr>
          <w:p w14:paraId="73D98A1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63,-</w:t>
            </w:r>
          </w:p>
        </w:tc>
      </w:tr>
      <w:tr w:rsidR="009E364A" w:rsidRPr="00B544EC" w14:paraId="3B59A26F" w14:textId="77777777" w:rsidTr="009E364A">
        <w:tc>
          <w:tcPr>
            <w:tcW w:w="2836" w:type="dxa"/>
          </w:tcPr>
          <w:p w14:paraId="47F311A2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CONGO, DEMOCRATIC REPUBLIC</w:t>
            </w:r>
          </w:p>
        </w:tc>
        <w:tc>
          <w:tcPr>
            <w:tcW w:w="2410" w:type="dxa"/>
          </w:tcPr>
          <w:p w14:paraId="52F8574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1C39406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160,-</w:t>
            </w:r>
          </w:p>
        </w:tc>
        <w:tc>
          <w:tcPr>
            <w:tcW w:w="1701" w:type="dxa"/>
            <w:vAlign w:val="center"/>
          </w:tcPr>
          <w:p w14:paraId="5B692BD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105,-</w:t>
            </w:r>
          </w:p>
        </w:tc>
        <w:tc>
          <w:tcPr>
            <w:tcW w:w="1418" w:type="dxa"/>
            <w:vAlign w:val="center"/>
          </w:tcPr>
          <w:p w14:paraId="6CC4220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63,-</w:t>
            </w:r>
          </w:p>
        </w:tc>
      </w:tr>
      <w:tr w:rsidR="009E364A" w:rsidRPr="00B544EC" w14:paraId="1546D94C" w14:textId="77777777" w:rsidTr="009E364A">
        <w:tc>
          <w:tcPr>
            <w:tcW w:w="2836" w:type="dxa"/>
          </w:tcPr>
          <w:p w14:paraId="78B951F7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COOK ISLANDS</w:t>
            </w:r>
          </w:p>
        </w:tc>
        <w:tc>
          <w:tcPr>
            <w:tcW w:w="2410" w:type="dxa"/>
          </w:tcPr>
          <w:p w14:paraId="788A622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6FE50C1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213,-</w:t>
            </w:r>
          </w:p>
        </w:tc>
        <w:tc>
          <w:tcPr>
            <w:tcW w:w="1701" w:type="dxa"/>
            <w:vAlign w:val="center"/>
          </w:tcPr>
          <w:p w14:paraId="410EEEE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75,-</w:t>
            </w:r>
          </w:p>
        </w:tc>
        <w:tc>
          <w:tcPr>
            <w:tcW w:w="1418" w:type="dxa"/>
            <w:vAlign w:val="center"/>
          </w:tcPr>
          <w:p w14:paraId="74EF240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45,-</w:t>
            </w:r>
          </w:p>
        </w:tc>
      </w:tr>
      <w:tr w:rsidR="009E364A" w:rsidRPr="00B544EC" w14:paraId="1D3A1708" w14:textId="77777777" w:rsidTr="009E364A">
        <w:tc>
          <w:tcPr>
            <w:tcW w:w="2836" w:type="dxa"/>
          </w:tcPr>
          <w:p w14:paraId="5A0AF2AD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COSTA RICA</w:t>
            </w:r>
          </w:p>
        </w:tc>
        <w:tc>
          <w:tcPr>
            <w:tcW w:w="2410" w:type="dxa"/>
          </w:tcPr>
          <w:p w14:paraId="710CCE4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13528E8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102,-</w:t>
            </w:r>
          </w:p>
        </w:tc>
        <w:tc>
          <w:tcPr>
            <w:tcW w:w="1701" w:type="dxa"/>
            <w:vAlign w:val="center"/>
          </w:tcPr>
          <w:p w14:paraId="613299F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73,-</w:t>
            </w:r>
          </w:p>
        </w:tc>
        <w:tc>
          <w:tcPr>
            <w:tcW w:w="1418" w:type="dxa"/>
            <w:vAlign w:val="center"/>
          </w:tcPr>
          <w:p w14:paraId="6D48CF0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44,-</w:t>
            </w:r>
          </w:p>
        </w:tc>
      </w:tr>
      <w:tr w:rsidR="009E364A" w:rsidRPr="00B544EC" w14:paraId="5DC58D4D" w14:textId="77777777" w:rsidTr="009E364A">
        <w:tc>
          <w:tcPr>
            <w:tcW w:w="2836" w:type="dxa"/>
          </w:tcPr>
          <w:p w14:paraId="58925443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COTE D’IVOIRE</w:t>
            </w:r>
          </w:p>
        </w:tc>
        <w:tc>
          <w:tcPr>
            <w:tcW w:w="2410" w:type="dxa"/>
          </w:tcPr>
          <w:p w14:paraId="00B77DB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1A5D794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200,-</w:t>
            </w:r>
          </w:p>
        </w:tc>
        <w:tc>
          <w:tcPr>
            <w:tcW w:w="1701" w:type="dxa"/>
            <w:vAlign w:val="center"/>
          </w:tcPr>
          <w:p w14:paraId="0F02059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95,-</w:t>
            </w:r>
          </w:p>
        </w:tc>
        <w:tc>
          <w:tcPr>
            <w:tcW w:w="1418" w:type="dxa"/>
            <w:vAlign w:val="center"/>
          </w:tcPr>
          <w:p w14:paraId="5B9E2A3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57,-</w:t>
            </w:r>
          </w:p>
        </w:tc>
      </w:tr>
      <w:tr w:rsidR="009E364A" w:rsidRPr="00B544EC" w14:paraId="10A0D6EA" w14:textId="77777777" w:rsidTr="009E364A">
        <w:tc>
          <w:tcPr>
            <w:tcW w:w="2836" w:type="dxa"/>
          </w:tcPr>
          <w:p w14:paraId="7ECAAFEA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CROATIA</w:t>
            </w:r>
          </w:p>
        </w:tc>
        <w:tc>
          <w:tcPr>
            <w:tcW w:w="2410" w:type="dxa"/>
          </w:tcPr>
          <w:p w14:paraId="40CBA84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6002B66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152,-</w:t>
            </w:r>
          </w:p>
        </w:tc>
        <w:tc>
          <w:tcPr>
            <w:tcW w:w="1701" w:type="dxa"/>
            <w:vAlign w:val="center"/>
          </w:tcPr>
          <w:p w14:paraId="631B8F3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85,-</w:t>
            </w:r>
          </w:p>
        </w:tc>
        <w:tc>
          <w:tcPr>
            <w:tcW w:w="1418" w:type="dxa"/>
            <w:vAlign w:val="center"/>
          </w:tcPr>
          <w:p w14:paraId="3352F57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51,-</w:t>
            </w:r>
          </w:p>
        </w:tc>
      </w:tr>
      <w:tr w:rsidR="009E364A" w:rsidRPr="00B544EC" w14:paraId="3FC979CB" w14:textId="77777777" w:rsidTr="009E364A">
        <w:tc>
          <w:tcPr>
            <w:tcW w:w="2836" w:type="dxa"/>
          </w:tcPr>
          <w:p w14:paraId="05619751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CUBA</w:t>
            </w:r>
          </w:p>
        </w:tc>
        <w:tc>
          <w:tcPr>
            <w:tcW w:w="2410" w:type="dxa"/>
          </w:tcPr>
          <w:p w14:paraId="0BF6BCC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13B489D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150,-</w:t>
            </w:r>
          </w:p>
        </w:tc>
        <w:tc>
          <w:tcPr>
            <w:tcW w:w="1701" w:type="dxa"/>
            <w:vAlign w:val="center"/>
          </w:tcPr>
          <w:p w14:paraId="1018C06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63,-</w:t>
            </w:r>
          </w:p>
        </w:tc>
        <w:tc>
          <w:tcPr>
            <w:tcW w:w="1418" w:type="dxa"/>
            <w:vAlign w:val="center"/>
          </w:tcPr>
          <w:p w14:paraId="20999A8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38,-</w:t>
            </w:r>
          </w:p>
        </w:tc>
      </w:tr>
      <w:tr w:rsidR="009E364A" w:rsidRPr="00B544EC" w14:paraId="54373B3C" w14:textId="77777777" w:rsidTr="009E364A">
        <w:tc>
          <w:tcPr>
            <w:tcW w:w="2836" w:type="dxa"/>
          </w:tcPr>
          <w:p w14:paraId="2F52314C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CYPRUS</w:t>
            </w:r>
          </w:p>
        </w:tc>
        <w:tc>
          <w:tcPr>
            <w:tcW w:w="2410" w:type="dxa"/>
          </w:tcPr>
          <w:p w14:paraId="7F39EE3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6C74003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120,-</w:t>
            </w:r>
          </w:p>
        </w:tc>
        <w:tc>
          <w:tcPr>
            <w:tcW w:w="1701" w:type="dxa"/>
            <w:vAlign w:val="center"/>
          </w:tcPr>
          <w:p w14:paraId="3938B77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85,-</w:t>
            </w:r>
          </w:p>
        </w:tc>
        <w:tc>
          <w:tcPr>
            <w:tcW w:w="1418" w:type="dxa"/>
            <w:vAlign w:val="center"/>
          </w:tcPr>
          <w:p w14:paraId="4FE30B5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51,-</w:t>
            </w:r>
          </w:p>
        </w:tc>
      </w:tr>
      <w:tr w:rsidR="009E364A" w:rsidRPr="00B544EC" w14:paraId="35733C69" w14:textId="77777777" w:rsidTr="009E364A">
        <w:tc>
          <w:tcPr>
            <w:tcW w:w="2836" w:type="dxa"/>
          </w:tcPr>
          <w:p w14:paraId="65E847D5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CZECH REPUBLIC</w:t>
            </w:r>
          </w:p>
        </w:tc>
        <w:tc>
          <w:tcPr>
            <w:tcW w:w="2410" w:type="dxa"/>
          </w:tcPr>
          <w:p w14:paraId="1B18AAD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1C5DF81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130,-</w:t>
            </w:r>
          </w:p>
        </w:tc>
        <w:tc>
          <w:tcPr>
            <w:tcW w:w="1701" w:type="dxa"/>
            <w:vAlign w:val="center"/>
          </w:tcPr>
          <w:p w14:paraId="5C03F80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75,-</w:t>
            </w:r>
          </w:p>
        </w:tc>
        <w:tc>
          <w:tcPr>
            <w:tcW w:w="1418" w:type="dxa"/>
            <w:vAlign w:val="center"/>
          </w:tcPr>
          <w:p w14:paraId="1F4F04A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45,-</w:t>
            </w:r>
          </w:p>
        </w:tc>
      </w:tr>
      <w:tr w:rsidR="009E364A" w:rsidRPr="00B544EC" w14:paraId="51C7D333" w14:textId="77777777" w:rsidTr="009E364A">
        <w:tc>
          <w:tcPr>
            <w:tcW w:w="2836" w:type="dxa"/>
          </w:tcPr>
          <w:p w14:paraId="20E160A3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DENMARK</w:t>
            </w:r>
          </w:p>
        </w:tc>
        <w:tc>
          <w:tcPr>
            <w:tcW w:w="2410" w:type="dxa"/>
          </w:tcPr>
          <w:p w14:paraId="0145148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523215B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213,-</w:t>
            </w:r>
          </w:p>
        </w:tc>
        <w:tc>
          <w:tcPr>
            <w:tcW w:w="1701" w:type="dxa"/>
            <w:vAlign w:val="center"/>
          </w:tcPr>
          <w:p w14:paraId="667761D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105,-</w:t>
            </w:r>
          </w:p>
        </w:tc>
        <w:tc>
          <w:tcPr>
            <w:tcW w:w="1418" w:type="dxa"/>
            <w:vAlign w:val="center"/>
          </w:tcPr>
          <w:p w14:paraId="0CF2984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63,-</w:t>
            </w:r>
          </w:p>
        </w:tc>
      </w:tr>
      <w:tr w:rsidR="009E364A" w:rsidRPr="00B544EC" w14:paraId="45826280" w14:textId="77777777" w:rsidTr="009E364A">
        <w:tc>
          <w:tcPr>
            <w:tcW w:w="2836" w:type="dxa"/>
          </w:tcPr>
          <w:p w14:paraId="79FE2058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DJIBOUTI</w:t>
            </w:r>
          </w:p>
        </w:tc>
        <w:tc>
          <w:tcPr>
            <w:tcW w:w="2410" w:type="dxa"/>
          </w:tcPr>
          <w:p w14:paraId="252BC17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1AAA931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203,-</w:t>
            </w:r>
          </w:p>
        </w:tc>
        <w:tc>
          <w:tcPr>
            <w:tcW w:w="1701" w:type="dxa"/>
            <w:vAlign w:val="center"/>
          </w:tcPr>
          <w:p w14:paraId="1CD948B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85,-</w:t>
            </w:r>
          </w:p>
        </w:tc>
        <w:tc>
          <w:tcPr>
            <w:tcW w:w="1418" w:type="dxa"/>
            <w:vAlign w:val="center"/>
          </w:tcPr>
          <w:p w14:paraId="56C7AE9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51,-</w:t>
            </w:r>
          </w:p>
        </w:tc>
      </w:tr>
      <w:tr w:rsidR="009E364A" w:rsidRPr="00B544EC" w14:paraId="60E11827" w14:textId="77777777" w:rsidTr="009E364A">
        <w:tc>
          <w:tcPr>
            <w:tcW w:w="2836" w:type="dxa"/>
          </w:tcPr>
          <w:p w14:paraId="36099B72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DOMOINCIA</w:t>
            </w:r>
          </w:p>
        </w:tc>
        <w:tc>
          <w:tcPr>
            <w:tcW w:w="2410" w:type="dxa"/>
          </w:tcPr>
          <w:p w14:paraId="299D412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  <w:vAlign w:val="center"/>
          </w:tcPr>
          <w:p w14:paraId="10DA303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125,-</w:t>
            </w:r>
          </w:p>
        </w:tc>
        <w:tc>
          <w:tcPr>
            <w:tcW w:w="1701" w:type="dxa"/>
            <w:vAlign w:val="center"/>
          </w:tcPr>
          <w:p w14:paraId="1D798CA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86,-</w:t>
            </w:r>
          </w:p>
        </w:tc>
        <w:tc>
          <w:tcPr>
            <w:tcW w:w="1418" w:type="dxa"/>
            <w:vAlign w:val="center"/>
          </w:tcPr>
          <w:p w14:paraId="5B1572C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52,-</w:t>
            </w:r>
          </w:p>
        </w:tc>
      </w:tr>
      <w:tr w:rsidR="009E364A" w14:paraId="0DAF9DA5" w14:textId="77777777" w:rsidTr="009E364A">
        <w:tc>
          <w:tcPr>
            <w:tcW w:w="2836" w:type="dxa"/>
          </w:tcPr>
          <w:p w14:paraId="77A797B9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DOMINICAN REPUBLIC</w:t>
            </w:r>
          </w:p>
        </w:tc>
        <w:tc>
          <w:tcPr>
            <w:tcW w:w="2410" w:type="dxa"/>
          </w:tcPr>
          <w:p w14:paraId="7374897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58CAA4C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185,-</w:t>
            </w:r>
          </w:p>
        </w:tc>
        <w:tc>
          <w:tcPr>
            <w:tcW w:w="1701" w:type="dxa"/>
          </w:tcPr>
          <w:p w14:paraId="7120143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60,-</w:t>
            </w:r>
          </w:p>
        </w:tc>
        <w:tc>
          <w:tcPr>
            <w:tcW w:w="1418" w:type="dxa"/>
          </w:tcPr>
          <w:p w14:paraId="76B4B5C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36,-</w:t>
            </w:r>
          </w:p>
        </w:tc>
      </w:tr>
      <w:tr w:rsidR="009E364A" w14:paraId="37020730" w14:textId="77777777" w:rsidTr="009E364A">
        <w:tc>
          <w:tcPr>
            <w:tcW w:w="2836" w:type="dxa"/>
          </w:tcPr>
          <w:p w14:paraId="253F7585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ECUADOR</w:t>
            </w:r>
          </w:p>
        </w:tc>
        <w:tc>
          <w:tcPr>
            <w:tcW w:w="2410" w:type="dxa"/>
          </w:tcPr>
          <w:p w14:paraId="0E8C3A1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349D8F3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150,-</w:t>
            </w:r>
          </w:p>
        </w:tc>
        <w:tc>
          <w:tcPr>
            <w:tcW w:w="1701" w:type="dxa"/>
          </w:tcPr>
          <w:p w14:paraId="1B8B614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75,-</w:t>
            </w:r>
          </w:p>
        </w:tc>
        <w:tc>
          <w:tcPr>
            <w:tcW w:w="1418" w:type="dxa"/>
          </w:tcPr>
          <w:p w14:paraId="4D1EF0A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42,-</w:t>
            </w:r>
          </w:p>
        </w:tc>
      </w:tr>
      <w:tr w:rsidR="009E364A" w14:paraId="3E0D6202" w14:textId="77777777" w:rsidTr="009E364A">
        <w:tc>
          <w:tcPr>
            <w:tcW w:w="2836" w:type="dxa"/>
          </w:tcPr>
          <w:p w14:paraId="63DA86D7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EGYPT</w:t>
            </w:r>
          </w:p>
        </w:tc>
        <w:tc>
          <w:tcPr>
            <w:tcW w:w="2410" w:type="dxa"/>
          </w:tcPr>
          <w:p w14:paraId="5173CE1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62B6C02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157,-</w:t>
            </w:r>
          </w:p>
        </w:tc>
        <w:tc>
          <w:tcPr>
            <w:tcW w:w="1701" w:type="dxa"/>
          </w:tcPr>
          <w:p w14:paraId="17F6193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75,-</w:t>
            </w:r>
          </w:p>
        </w:tc>
        <w:tc>
          <w:tcPr>
            <w:tcW w:w="1418" w:type="dxa"/>
          </w:tcPr>
          <w:p w14:paraId="573241A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45,-</w:t>
            </w:r>
          </w:p>
        </w:tc>
      </w:tr>
      <w:tr w:rsidR="009E364A" w14:paraId="0AE87142" w14:textId="77777777" w:rsidTr="009E364A">
        <w:tc>
          <w:tcPr>
            <w:tcW w:w="2836" w:type="dxa"/>
          </w:tcPr>
          <w:p w14:paraId="2275C55D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SALVADOR</w:t>
            </w:r>
          </w:p>
        </w:tc>
        <w:tc>
          <w:tcPr>
            <w:tcW w:w="2410" w:type="dxa"/>
          </w:tcPr>
          <w:p w14:paraId="1B21441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663D44B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122,-</w:t>
            </w:r>
          </w:p>
        </w:tc>
        <w:tc>
          <w:tcPr>
            <w:tcW w:w="1701" w:type="dxa"/>
          </w:tcPr>
          <w:p w14:paraId="5782536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73,-</w:t>
            </w:r>
          </w:p>
        </w:tc>
        <w:tc>
          <w:tcPr>
            <w:tcW w:w="1418" w:type="dxa"/>
          </w:tcPr>
          <w:p w14:paraId="3DC6B3B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44,-</w:t>
            </w:r>
          </w:p>
        </w:tc>
      </w:tr>
      <w:tr w:rsidR="009E364A" w14:paraId="3DF7AF9D" w14:textId="77777777" w:rsidTr="009E364A">
        <w:tc>
          <w:tcPr>
            <w:tcW w:w="2836" w:type="dxa"/>
          </w:tcPr>
          <w:p w14:paraId="124DB04B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EQUATORIAL GUINEA</w:t>
            </w:r>
          </w:p>
        </w:tc>
        <w:tc>
          <w:tcPr>
            <w:tcW w:w="2410" w:type="dxa"/>
          </w:tcPr>
          <w:p w14:paraId="4970F36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0D35AAA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200,-</w:t>
            </w:r>
          </w:p>
        </w:tc>
        <w:tc>
          <w:tcPr>
            <w:tcW w:w="1701" w:type="dxa"/>
          </w:tcPr>
          <w:p w14:paraId="5EE191E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78,-</w:t>
            </w:r>
          </w:p>
        </w:tc>
        <w:tc>
          <w:tcPr>
            <w:tcW w:w="1418" w:type="dxa"/>
          </w:tcPr>
          <w:p w14:paraId="0EA729B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47,-</w:t>
            </w:r>
          </w:p>
        </w:tc>
      </w:tr>
      <w:tr w:rsidR="009E364A" w14:paraId="5D4F0E22" w14:textId="77777777" w:rsidTr="009E364A">
        <w:tc>
          <w:tcPr>
            <w:tcW w:w="2836" w:type="dxa"/>
          </w:tcPr>
          <w:p w14:paraId="6218EFFA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ERITREA</w:t>
            </w:r>
          </w:p>
        </w:tc>
        <w:tc>
          <w:tcPr>
            <w:tcW w:w="2410" w:type="dxa"/>
          </w:tcPr>
          <w:p w14:paraId="71BB30C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354AE56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157,-</w:t>
            </w:r>
          </w:p>
        </w:tc>
        <w:tc>
          <w:tcPr>
            <w:tcW w:w="1701" w:type="dxa"/>
          </w:tcPr>
          <w:p w14:paraId="1550B48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73,-</w:t>
            </w:r>
          </w:p>
        </w:tc>
        <w:tc>
          <w:tcPr>
            <w:tcW w:w="1418" w:type="dxa"/>
          </w:tcPr>
          <w:p w14:paraId="5429A94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44,-</w:t>
            </w:r>
          </w:p>
        </w:tc>
      </w:tr>
      <w:tr w:rsidR="009E364A" w14:paraId="050FF3E6" w14:textId="77777777" w:rsidTr="009E364A">
        <w:tc>
          <w:tcPr>
            <w:tcW w:w="2836" w:type="dxa"/>
          </w:tcPr>
          <w:p w14:paraId="3CDE214B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ESTONIA</w:t>
            </w:r>
          </w:p>
        </w:tc>
        <w:tc>
          <w:tcPr>
            <w:tcW w:w="2410" w:type="dxa"/>
          </w:tcPr>
          <w:p w14:paraId="30B0062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6BE8B9B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100,-</w:t>
            </w:r>
          </w:p>
        </w:tc>
        <w:tc>
          <w:tcPr>
            <w:tcW w:w="1701" w:type="dxa"/>
          </w:tcPr>
          <w:p w14:paraId="5A29A07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71,-</w:t>
            </w:r>
          </w:p>
        </w:tc>
        <w:tc>
          <w:tcPr>
            <w:tcW w:w="1418" w:type="dxa"/>
          </w:tcPr>
          <w:p w14:paraId="09FE8A6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43,-</w:t>
            </w:r>
          </w:p>
        </w:tc>
      </w:tr>
      <w:tr w:rsidR="009E364A" w14:paraId="6EBD6BA3" w14:textId="77777777" w:rsidTr="009E364A">
        <w:tc>
          <w:tcPr>
            <w:tcW w:w="2836" w:type="dxa"/>
          </w:tcPr>
          <w:p w14:paraId="500C82AA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ETHIOPIA</w:t>
            </w:r>
          </w:p>
        </w:tc>
        <w:tc>
          <w:tcPr>
            <w:tcW w:w="2410" w:type="dxa"/>
          </w:tcPr>
          <w:p w14:paraId="0AFD91D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3CD1D0E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230,-</w:t>
            </w:r>
          </w:p>
        </w:tc>
        <w:tc>
          <w:tcPr>
            <w:tcW w:w="1701" w:type="dxa"/>
          </w:tcPr>
          <w:p w14:paraId="584742C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80,-</w:t>
            </w:r>
          </w:p>
        </w:tc>
        <w:tc>
          <w:tcPr>
            <w:tcW w:w="1418" w:type="dxa"/>
          </w:tcPr>
          <w:p w14:paraId="40D9632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48,-</w:t>
            </w:r>
          </w:p>
        </w:tc>
      </w:tr>
      <w:tr w:rsidR="009E364A" w14:paraId="423E9283" w14:textId="77777777" w:rsidTr="009E364A">
        <w:tc>
          <w:tcPr>
            <w:tcW w:w="2836" w:type="dxa"/>
          </w:tcPr>
          <w:p w14:paraId="73D74D50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FIJI</w:t>
            </w:r>
          </w:p>
        </w:tc>
        <w:tc>
          <w:tcPr>
            <w:tcW w:w="2410" w:type="dxa"/>
          </w:tcPr>
          <w:p w14:paraId="25BDF51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036F628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150,-</w:t>
            </w:r>
          </w:p>
        </w:tc>
        <w:tc>
          <w:tcPr>
            <w:tcW w:w="1701" w:type="dxa"/>
          </w:tcPr>
          <w:p w14:paraId="63235DE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74,-</w:t>
            </w:r>
          </w:p>
        </w:tc>
        <w:tc>
          <w:tcPr>
            <w:tcW w:w="1418" w:type="dxa"/>
          </w:tcPr>
          <w:p w14:paraId="5ED5919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44,-</w:t>
            </w:r>
          </w:p>
        </w:tc>
      </w:tr>
      <w:tr w:rsidR="009E364A" w14:paraId="22351F67" w14:textId="77777777" w:rsidTr="009E364A">
        <w:tc>
          <w:tcPr>
            <w:tcW w:w="2836" w:type="dxa"/>
          </w:tcPr>
          <w:p w14:paraId="75878AD2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FINLAND</w:t>
            </w:r>
          </w:p>
        </w:tc>
        <w:tc>
          <w:tcPr>
            <w:tcW w:w="2410" w:type="dxa"/>
          </w:tcPr>
          <w:p w14:paraId="6BE5955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619E4E8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140,-</w:t>
            </w:r>
          </w:p>
        </w:tc>
        <w:tc>
          <w:tcPr>
            <w:tcW w:w="1701" w:type="dxa"/>
          </w:tcPr>
          <w:p w14:paraId="1137152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104,-</w:t>
            </w:r>
          </w:p>
        </w:tc>
        <w:tc>
          <w:tcPr>
            <w:tcW w:w="1418" w:type="dxa"/>
          </w:tcPr>
          <w:p w14:paraId="0933C5B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62,-</w:t>
            </w:r>
          </w:p>
        </w:tc>
      </w:tr>
      <w:tr w:rsidR="009E364A" w14:paraId="2ED4D3DD" w14:textId="77777777" w:rsidTr="009E364A">
        <w:tc>
          <w:tcPr>
            <w:tcW w:w="2836" w:type="dxa"/>
          </w:tcPr>
          <w:p w14:paraId="6B027A0C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  <w:tc>
          <w:tcPr>
            <w:tcW w:w="2410" w:type="dxa"/>
          </w:tcPr>
          <w:p w14:paraId="5911111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7EC8E35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160,-</w:t>
            </w:r>
          </w:p>
        </w:tc>
        <w:tc>
          <w:tcPr>
            <w:tcW w:w="1701" w:type="dxa"/>
          </w:tcPr>
          <w:p w14:paraId="7BC6477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95,-</w:t>
            </w:r>
          </w:p>
        </w:tc>
        <w:tc>
          <w:tcPr>
            <w:tcW w:w="1418" w:type="dxa"/>
          </w:tcPr>
          <w:p w14:paraId="00B159F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57,-</w:t>
            </w:r>
          </w:p>
        </w:tc>
      </w:tr>
      <w:tr w:rsidR="009E364A" w14:paraId="1A382084" w14:textId="77777777" w:rsidTr="009E364A">
        <w:tc>
          <w:tcPr>
            <w:tcW w:w="2836" w:type="dxa"/>
          </w:tcPr>
          <w:p w14:paraId="35D0802E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FRENCH GUINEA</w:t>
            </w:r>
          </w:p>
        </w:tc>
        <w:tc>
          <w:tcPr>
            <w:tcW w:w="2410" w:type="dxa"/>
          </w:tcPr>
          <w:p w14:paraId="1AD2413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0F1C845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140,-</w:t>
            </w:r>
          </w:p>
        </w:tc>
        <w:tc>
          <w:tcPr>
            <w:tcW w:w="1701" w:type="dxa"/>
          </w:tcPr>
          <w:p w14:paraId="540DE1A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95,-</w:t>
            </w:r>
          </w:p>
        </w:tc>
        <w:tc>
          <w:tcPr>
            <w:tcW w:w="1418" w:type="dxa"/>
          </w:tcPr>
          <w:p w14:paraId="3395F08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57,-</w:t>
            </w:r>
          </w:p>
        </w:tc>
      </w:tr>
      <w:tr w:rsidR="009E364A" w14:paraId="21CFD7D4" w14:textId="77777777" w:rsidTr="009E364A">
        <w:tc>
          <w:tcPr>
            <w:tcW w:w="2836" w:type="dxa"/>
          </w:tcPr>
          <w:p w14:paraId="76441C66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FRENCH POLYNESIA</w:t>
            </w:r>
          </w:p>
        </w:tc>
        <w:tc>
          <w:tcPr>
            <w:tcW w:w="2410" w:type="dxa"/>
          </w:tcPr>
          <w:p w14:paraId="2E027AF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3033ACE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132,-</w:t>
            </w:r>
          </w:p>
        </w:tc>
        <w:tc>
          <w:tcPr>
            <w:tcW w:w="1701" w:type="dxa"/>
          </w:tcPr>
          <w:p w14:paraId="497CA74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105,-</w:t>
            </w:r>
          </w:p>
        </w:tc>
        <w:tc>
          <w:tcPr>
            <w:tcW w:w="1418" w:type="dxa"/>
          </w:tcPr>
          <w:p w14:paraId="4E294F3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63,-</w:t>
            </w:r>
          </w:p>
        </w:tc>
      </w:tr>
      <w:tr w:rsidR="009E364A" w14:paraId="1383ABBE" w14:textId="77777777" w:rsidTr="009E364A">
        <w:tc>
          <w:tcPr>
            <w:tcW w:w="2836" w:type="dxa"/>
          </w:tcPr>
          <w:p w14:paraId="3D97AF5D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GABON</w:t>
            </w:r>
          </w:p>
        </w:tc>
        <w:tc>
          <w:tcPr>
            <w:tcW w:w="2410" w:type="dxa"/>
          </w:tcPr>
          <w:p w14:paraId="7F2F6A5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590F402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200,-</w:t>
            </w:r>
          </w:p>
        </w:tc>
        <w:tc>
          <w:tcPr>
            <w:tcW w:w="1701" w:type="dxa"/>
          </w:tcPr>
          <w:p w14:paraId="391C189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105,-</w:t>
            </w:r>
          </w:p>
        </w:tc>
        <w:tc>
          <w:tcPr>
            <w:tcW w:w="1418" w:type="dxa"/>
          </w:tcPr>
          <w:p w14:paraId="05E73FB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63,-</w:t>
            </w:r>
          </w:p>
        </w:tc>
      </w:tr>
      <w:tr w:rsidR="009E364A" w14:paraId="790DAE61" w14:textId="77777777" w:rsidTr="009E364A">
        <w:tc>
          <w:tcPr>
            <w:tcW w:w="2836" w:type="dxa"/>
          </w:tcPr>
          <w:p w14:paraId="3D605936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GAMBIA</w:t>
            </w:r>
          </w:p>
        </w:tc>
        <w:tc>
          <w:tcPr>
            <w:tcW w:w="2410" w:type="dxa"/>
          </w:tcPr>
          <w:p w14:paraId="344B478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4703065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130,-</w:t>
            </w:r>
          </w:p>
        </w:tc>
        <w:tc>
          <w:tcPr>
            <w:tcW w:w="1701" w:type="dxa"/>
          </w:tcPr>
          <w:p w14:paraId="5A180A3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65,-</w:t>
            </w:r>
          </w:p>
        </w:tc>
        <w:tc>
          <w:tcPr>
            <w:tcW w:w="1418" w:type="dxa"/>
          </w:tcPr>
          <w:p w14:paraId="674C66B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39,-</w:t>
            </w:r>
          </w:p>
        </w:tc>
      </w:tr>
      <w:tr w:rsidR="009E364A" w14:paraId="641D9635" w14:textId="77777777" w:rsidTr="009E364A">
        <w:tc>
          <w:tcPr>
            <w:tcW w:w="2836" w:type="dxa"/>
          </w:tcPr>
          <w:p w14:paraId="1CE7C404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GEORGIA</w:t>
            </w:r>
          </w:p>
        </w:tc>
        <w:tc>
          <w:tcPr>
            <w:tcW w:w="2410" w:type="dxa"/>
          </w:tcPr>
          <w:p w14:paraId="02577BD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713684E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155,-</w:t>
            </w:r>
          </w:p>
        </w:tc>
        <w:tc>
          <w:tcPr>
            <w:tcW w:w="1701" w:type="dxa"/>
          </w:tcPr>
          <w:p w14:paraId="53965D2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70,-</w:t>
            </w:r>
          </w:p>
        </w:tc>
        <w:tc>
          <w:tcPr>
            <w:tcW w:w="1418" w:type="dxa"/>
          </w:tcPr>
          <w:p w14:paraId="4A81797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42,-</w:t>
            </w:r>
          </w:p>
        </w:tc>
      </w:tr>
      <w:tr w:rsidR="009E364A" w14:paraId="2B61D16E" w14:textId="77777777" w:rsidTr="009E364A">
        <w:tc>
          <w:tcPr>
            <w:tcW w:w="2836" w:type="dxa"/>
          </w:tcPr>
          <w:p w14:paraId="5E185022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GERMANY</w:t>
            </w:r>
          </w:p>
        </w:tc>
        <w:tc>
          <w:tcPr>
            <w:tcW w:w="2410" w:type="dxa"/>
          </w:tcPr>
          <w:p w14:paraId="65C7233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239F8A7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130,-</w:t>
            </w:r>
          </w:p>
        </w:tc>
        <w:tc>
          <w:tcPr>
            <w:tcW w:w="1701" w:type="dxa"/>
          </w:tcPr>
          <w:p w14:paraId="3A8EDC2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93,-</w:t>
            </w:r>
          </w:p>
        </w:tc>
        <w:tc>
          <w:tcPr>
            <w:tcW w:w="1418" w:type="dxa"/>
          </w:tcPr>
          <w:p w14:paraId="159FB7F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56,-</w:t>
            </w:r>
          </w:p>
        </w:tc>
      </w:tr>
      <w:tr w:rsidR="009E364A" w14:paraId="5DE407A4" w14:textId="77777777" w:rsidTr="009E364A">
        <w:tc>
          <w:tcPr>
            <w:tcW w:w="2836" w:type="dxa"/>
          </w:tcPr>
          <w:p w14:paraId="62AC3A1B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GHANA</w:t>
            </w:r>
          </w:p>
        </w:tc>
        <w:tc>
          <w:tcPr>
            <w:tcW w:w="2410" w:type="dxa"/>
          </w:tcPr>
          <w:p w14:paraId="043E132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5C715D8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140,-</w:t>
            </w:r>
          </w:p>
        </w:tc>
        <w:tc>
          <w:tcPr>
            <w:tcW w:w="1701" w:type="dxa"/>
          </w:tcPr>
          <w:p w14:paraId="041D5A1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70,-</w:t>
            </w:r>
          </w:p>
        </w:tc>
        <w:tc>
          <w:tcPr>
            <w:tcW w:w="1418" w:type="dxa"/>
          </w:tcPr>
          <w:p w14:paraId="7515BC4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42,-</w:t>
            </w:r>
          </w:p>
        </w:tc>
      </w:tr>
      <w:tr w:rsidR="009E364A" w14:paraId="64198EFD" w14:textId="77777777" w:rsidTr="009E364A">
        <w:tc>
          <w:tcPr>
            <w:tcW w:w="2836" w:type="dxa"/>
          </w:tcPr>
          <w:p w14:paraId="10060C80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GIBRALTAR</w:t>
            </w:r>
          </w:p>
        </w:tc>
        <w:tc>
          <w:tcPr>
            <w:tcW w:w="2410" w:type="dxa"/>
          </w:tcPr>
          <w:p w14:paraId="531A4FE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3377729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145,-</w:t>
            </w:r>
          </w:p>
        </w:tc>
        <w:tc>
          <w:tcPr>
            <w:tcW w:w="1701" w:type="dxa"/>
          </w:tcPr>
          <w:p w14:paraId="0873A40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87,-</w:t>
            </w:r>
          </w:p>
        </w:tc>
        <w:tc>
          <w:tcPr>
            <w:tcW w:w="1418" w:type="dxa"/>
          </w:tcPr>
          <w:p w14:paraId="5768A1F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52,-</w:t>
            </w:r>
          </w:p>
        </w:tc>
      </w:tr>
      <w:tr w:rsidR="009E364A" w14:paraId="64E186BB" w14:textId="77777777" w:rsidTr="009E364A">
        <w:tc>
          <w:tcPr>
            <w:tcW w:w="2836" w:type="dxa"/>
          </w:tcPr>
          <w:p w14:paraId="438F6417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GREECE</w:t>
            </w:r>
          </w:p>
        </w:tc>
        <w:tc>
          <w:tcPr>
            <w:tcW w:w="2410" w:type="dxa"/>
          </w:tcPr>
          <w:p w14:paraId="6EFF9A9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5ED9D98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140,-</w:t>
            </w:r>
          </w:p>
        </w:tc>
        <w:tc>
          <w:tcPr>
            <w:tcW w:w="1701" w:type="dxa"/>
          </w:tcPr>
          <w:p w14:paraId="667B386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82,-</w:t>
            </w:r>
          </w:p>
        </w:tc>
        <w:tc>
          <w:tcPr>
            <w:tcW w:w="1418" w:type="dxa"/>
          </w:tcPr>
          <w:p w14:paraId="202FCD3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49,-</w:t>
            </w:r>
          </w:p>
        </w:tc>
      </w:tr>
      <w:tr w:rsidR="009E364A" w14:paraId="008D47B0" w14:textId="77777777" w:rsidTr="009E364A">
        <w:tc>
          <w:tcPr>
            <w:tcW w:w="2836" w:type="dxa"/>
          </w:tcPr>
          <w:p w14:paraId="3AFAB184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GREENLAND</w:t>
            </w:r>
          </w:p>
        </w:tc>
        <w:tc>
          <w:tcPr>
            <w:tcW w:w="2410" w:type="dxa"/>
          </w:tcPr>
          <w:p w14:paraId="3E78D8E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3D26592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151,-</w:t>
            </w:r>
          </w:p>
        </w:tc>
        <w:tc>
          <w:tcPr>
            <w:tcW w:w="1701" w:type="dxa"/>
          </w:tcPr>
          <w:p w14:paraId="0338213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105,-</w:t>
            </w:r>
          </w:p>
        </w:tc>
        <w:tc>
          <w:tcPr>
            <w:tcW w:w="1418" w:type="dxa"/>
          </w:tcPr>
          <w:p w14:paraId="1B5E025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63,-</w:t>
            </w:r>
          </w:p>
        </w:tc>
      </w:tr>
      <w:tr w:rsidR="009E364A" w14:paraId="411C929B" w14:textId="77777777" w:rsidTr="009E364A">
        <w:tc>
          <w:tcPr>
            <w:tcW w:w="2836" w:type="dxa"/>
          </w:tcPr>
          <w:p w14:paraId="4703E143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GRENADA</w:t>
            </w:r>
          </w:p>
        </w:tc>
        <w:tc>
          <w:tcPr>
            <w:tcW w:w="2410" w:type="dxa"/>
          </w:tcPr>
          <w:p w14:paraId="7AE5954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549C336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220,-</w:t>
            </w:r>
          </w:p>
        </w:tc>
        <w:tc>
          <w:tcPr>
            <w:tcW w:w="1701" w:type="dxa"/>
          </w:tcPr>
          <w:p w14:paraId="076D179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105,-</w:t>
            </w:r>
          </w:p>
        </w:tc>
        <w:tc>
          <w:tcPr>
            <w:tcW w:w="1418" w:type="dxa"/>
          </w:tcPr>
          <w:p w14:paraId="7F2ECA8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63,-</w:t>
            </w:r>
          </w:p>
        </w:tc>
      </w:tr>
      <w:tr w:rsidR="009E364A" w14:paraId="53161545" w14:textId="77777777" w:rsidTr="009E364A">
        <w:tc>
          <w:tcPr>
            <w:tcW w:w="2836" w:type="dxa"/>
          </w:tcPr>
          <w:p w14:paraId="00311E01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GUADELOUPE</w:t>
            </w:r>
          </w:p>
        </w:tc>
        <w:tc>
          <w:tcPr>
            <w:tcW w:w="2410" w:type="dxa"/>
          </w:tcPr>
          <w:p w14:paraId="7758A9B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1F7472E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120,-</w:t>
            </w:r>
          </w:p>
        </w:tc>
        <w:tc>
          <w:tcPr>
            <w:tcW w:w="1701" w:type="dxa"/>
          </w:tcPr>
          <w:p w14:paraId="5169F06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99,-</w:t>
            </w:r>
          </w:p>
        </w:tc>
        <w:tc>
          <w:tcPr>
            <w:tcW w:w="1418" w:type="dxa"/>
          </w:tcPr>
          <w:p w14:paraId="68384E0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59,-</w:t>
            </w:r>
          </w:p>
        </w:tc>
      </w:tr>
      <w:tr w:rsidR="009E364A" w14:paraId="58AB9D0F" w14:textId="77777777" w:rsidTr="009E364A">
        <w:tc>
          <w:tcPr>
            <w:tcW w:w="2836" w:type="dxa"/>
          </w:tcPr>
          <w:p w14:paraId="113AD0C9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GUAM</w:t>
            </w:r>
          </w:p>
        </w:tc>
        <w:tc>
          <w:tcPr>
            <w:tcW w:w="2410" w:type="dxa"/>
          </w:tcPr>
          <w:p w14:paraId="186864E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77F36FA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135,-</w:t>
            </w:r>
          </w:p>
        </w:tc>
        <w:tc>
          <w:tcPr>
            <w:tcW w:w="1701" w:type="dxa"/>
          </w:tcPr>
          <w:p w14:paraId="510FE21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80,-</w:t>
            </w:r>
          </w:p>
        </w:tc>
        <w:tc>
          <w:tcPr>
            <w:tcW w:w="1418" w:type="dxa"/>
          </w:tcPr>
          <w:p w14:paraId="696166A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48,-</w:t>
            </w:r>
          </w:p>
        </w:tc>
      </w:tr>
      <w:tr w:rsidR="009E364A" w14:paraId="6AD50B0B" w14:textId="77777777" w:rsidTr="009E364A">
        <w:tc>
          <w:tcPr>
            <w:tcW w:w="2836" w:type="dxa"/>
          </w:tcPr>
          <w:p w14:paraId="4AB52F7A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GUATEMALA</w:t>
            </w:r>
          </w:p>
        </w:tc>
        <w:tc>
          <w:tcPr>
            <w:tcW w:w="2410" w:type="dxa"/>
          </w:tcPr>
          <w:p w14:paraId="23EB2BC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0FFBE7B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155,-</w:t>
            </w:r>
          </w:p>
        </w:tc>
        <w:tc>
          <w:tcPr>
            <w:tcW w:w="1701" w:type="dxa"/>
          </w:tcPr>
          <w:p w14:paraId="4DF5DAB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73,-</w:t>
            </w:r>
          </w:p>
        </w:tc>
        <w:tc>
          <w:tcPr>
            <w:tcW w:w="1418" w:type="dxa"/>
          </w:tcPr>
          <w:p w14:paraId="6BD5240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44,-</w:t>
            </w:r>
          </w:p>
        </w:tc>
      </w:tr>
      <w:tr w:rsidR="009E364A" w14:paraId="0AD1BF00" w14:textId="77777777" w:rsidTr="009E364A">
        <w:tc>
          <w:tcPr>
            <w:tcW w:w="2836" w:type="dxa"/>
          </w:tcPr>
          <w:p w14:paraId="0A159CCF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GUINEA</w:t>
            </w:r>
          </w:p>
        </w:tc>
        <w:tc>
          <w:tcPr>
            <w:tcW w:w="2410" w:type="dxa"/>
          </w:tcPr>
          <w:p w14:paraId="7A2D75C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3D0B750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155,-</w:t>
            </w:r>
          </w:p>
        </w:tc>
        <w:tc>
          <w:tcPr>
            <w:tcW w:w="1701" w:type="dxa"/>
          </w:tcPr>
          <w:p w14:paraId="7B95A0E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68,-</w:t>
            </w:r>
          </w:p>
        </w:tc>
        <w:tc>
          <w:tcPr>
            <w:tcW w:w="1418" w:type="dxa"/>
          </w:tcPr>
          <w:p w14:paraId="364B88F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41,-</w:t>
            </w:r>
          </w:p>
        </w:tc>
      </w:tr>
      <w:tr w:rsidR="009E364A" w14:paraId="12285E1A" w14:textId="77777777" w:rsidTr="009E364A">
        <w:tc>
          <w:tcPr>
            <w:tcW w:w="2836" w:type="dxa"/>
          </w:tcPr>
          <w:p w14:paraId="2B992BFB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GUINEA-BISSAU</w:t>
            </w:r>
          </w:p>
        </w:tc>
        <w:tc>
          <w:tcPr>
            <w:tcW w:w="2410" w:type="dxa"/>
          </w:tcPr>
          <w:p w14:paraId="2E3912E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5E95FB4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123,-</w:t>
            </w:r>
          </w:p>
        </w:tc>
        <w:tc>
          <w:tcPr>
            <w:tcW w:w="1701" w:type="dxa"/>
          </w:tcPr>
          <w:p w14:paraId="3AD5E62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73,-</w:t>
            </w:r>
          </w:p>
        </w:tc>
        <w:tc>
          <w:tcPr>
            <w:tcW w:w="1418" w:type="dxa"/>
          </w:tcPr>
          <w:p w14:paraId="3AEC313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44,-</w:t>
            </w:r>
          </w:p>
        </w:tc>
      </w:tr>
      <w:tr w:rsidR="009E364A" w14:paraId="711B4AE8" w14:textId="77777777" w:rsidTr="009E364A">
        <w:tc>
          <w:tcPr>
            <w:tcW w:w="2836" w:type="dxa"/>
          </w:tcPr>
          <w:p w14:paraId="31AEC67D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GUYANA</w:t>
            </w:r>
          </w:p>
        </w:tc>
        <w:tc>
          <w:tcPr>
            <w:tcW w:w="2410" w:type="dxa"/>
          </w:tcPr>
          <w:p w14:paraId="1901885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6AD8772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151,-</w:t>
            </w:r>
          </w:p>
        </w:tc>
        <w:tc>
          <w:tcPr>
            <w:tcW w:w="1701" w:type="dxa"/>
          </w:tcPr>
          <w:p w14:paraId="0D5EFAB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68,-</w:t>
            </w:r>
          </w:p>
        </w:tc>
        <w:tc>
          <w:tcPr>
            <w:tcW w:w="1418" w:type="dxa"/>
          </w:tcPr>
          <w:p w14:paraId="0FC419B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41,-</w:t>
            </w:r>
          </w:p>
        </w:tc>
      </w:tr>
      <w:tr w:rsidR="009E364A" w14:paraId="772C08CB" w14:textId="77777777" w:rsidTr="009E364A">
        <w:tc>
          <w:tcPr>
            <w:tcW w:w="2836" w:type="dxa"/>
          </w:tcPr>
          <w:p w14:paraId="3F15A6C9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HAITI</w:t>
            </w:r>
          </w:p>
        </w:tc>
        <w:tc>
          <w:tcPr>
            <w:tcW w:w="2410" w:type="dxa"/>
          </w:tcPr>
          <w:p w14:paraId="3CAC344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355E57A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181,-</w:t>
            </w:r>
          </w:p>
        </w:tc>
        <w:tc>
          <w:tcPr>
            <w:tcW w:w="1701" w:type="dxa"/>
          </w:tcPr>
          <w:p w14:paraId="7F5606B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80,-</w:t>
            </w:r>
          </w:p>
        </w:tc>
        <w:tc>
          <w:tcPr>
            <w:tcW w:w="1418" w:type="dxa"/>
          </w:tcPr>
          <w:p w14:paraId="224CCB9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48,-</w:t>
            </w:r>
          </w:p>
        </w:tc>
      </w:tr>
      <w:tr w:rsidR="009E364A" w14:paraId="22483E54" w14:textId="77777777" w:rsidTr="009E364A">
        <w:tc>
          <w:tcPr>
            <w:tcW w:w="2836" w:type="dxa"/>
          </w:tcPr>
          <w:p w14:paraId="6F5A4DE0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HUNDURAS</w:t>
            </w:r>
          </w:p>
        </w:tc>
        <w:tc>
          <w:tcPr>
            <w:tcW w:w="2410" w:type="dxa"/>
          </w:tcPr>
          <w:p w14:paraId="766A8D9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70C61C5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155,-</w:t>
            </w:r>
          </w:p>
        </w:tc>
        <w:tc>
          <w:tcPr>
            <w:tcW w:w="1701" w:type="dxa"/>
          </w:tcPr>
          <w:p w14:paraId="7B3A0AA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60,-</w:t>
            </w:r>
          </w:p>
        </w:tc>
        <w:tc>
          <w:tcPr>
            <w:tcW w:w="1418" w:type="dxa"/>
          </w:tcPr>
          <w:p w14:paraId="7CB7626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36,-</w:t>
            </w:r>
          </w:p>
        </w:tc>
      </w:tr>
      <w:tr w:rsidR="009E364A" w14:paraId="0E89E80C" w14:textId="77777777" w:rsidTr="009E364A">
        <w:tc>
          <w:tcPr>
            <w:tcW w:w="2836" w:type="dxa"/>
          </w:tcPr>
          <w:p w14:paraId="488BD5B0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HUNGARY</w:t>
            </w:r>
          </w:p>
        </w:tc>
        <w:tc>
          <w:tcPr>
            <w:tcW w:w="2410" w:type="dxa"/>
          </w:tcPr>
          <w:p w14:paraId="37918B1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6592D0F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130,-</w:t>
            </w:r>
          </w:p>
        </w:tc>
        <w:tc>
          <w:tcPr>
            <w:tcW w:w="1701" w:type="dxa"/>
          </w:tcPr>
          <w:p w14:paraId="4C688AF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72,-</w:t>
            </w:r>
          </w:p>
        </w:tc>
        <w:tc>
          <w:tcPr>
            <w:tcW w:w="1418" w:type="dxa"/>
          </w:tcPr>
          <w:p w14:paraId="61A83F1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43,-</w:t>
            </w:r>
          </w:p>
        </w:tc>
      </w:tr>
      <w:tr w:rsidR="009E364A" w14:paraId="0383012E" w14:textId="77777777" w:rsidTr="009E364A">
        <w:tc>
          <w:tcPr>
            <w:tcW w:w="2836" w:type="dxa"/>
          </w:tcPr>
          <w:p w14:paraId="5B97C3CA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ICELAND</w:t>
            </w:r>
          </w:p>
        </w:tc>
        <w:tc>
          <w:tcPr>
            <w:tcW w:w="2410" w:type="dxa"/>
          </w:tcPr>
          <w:p w14:paraId="683EF56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52591BC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270,-</w:t>
            </w:r>
          </w:p>
        </w:tc>
        <w:tc>
          <w:tcPr>
            <w:tcW w:w="1701" w:type="dxa"/>
          </w:tcPr>
          <w:p w14:paraId="3F8C67D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95,-</w:t>
            </w:r>
          </w:p>
        </w:tc>
        <w:tc>
          <w:tcPr>
            <w:tcW w:w="1418" w:type="dxa"/>
          </w:tcPr>
          <w:p w14:paraId="0878207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57,-</w:t>
            </w:r>
          </w:p>
        </w:tc>
      </w:tr>
      <w:tr w:rsidR="009E364A" w14:paraId="23D19026" w14:textId="77777777" w:rsidTr="009E364A">
        <w:tc>
          <w:tcPr>
            <w:tcW w:w="2836" w:type="dxa"/>
          </w:tcPr>
          <w:p w14:paraId="53D0E3CD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INDIA</w:t>
            </w:r>
          </w:p>
        </w:tc>
        <w:tc>
          <w:tcPr>
            <w:tcW w:w="2410" w:type="dxa"/>
          </w:tcPr>
          <w:p w14:paraId="0FC0221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58E988E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200,-</w:t>
            </w:r>
          </w:p>
        </w:tc>
        <w:tc>
          <w:tcPr>
            <w:tcW w:w="1701" w:type="dxa"/>
          </w:tcPr>
          <w:p w14:paraId="1236D68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85,-</w:t>
            </w:r>
          </w:p>
        </w:tc>
        <w:tc>
          <w:tcPr>
            <w:tcW w:w="1418" w:type="dxa"/>
          </w:tcPr>
          <w:p w14:paraId="5CCF9D4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51,-</w:t>
            </w:r>
          </w:p>
        </w:tc>
      </w:tr>
      <w:tr w:rsidR="009E364A" w14:paraId="706B6B71" w14:textId="77777777" w:rsidTr="009E364A">
        <w:tc>
          <w:tcPr>
            <w:tcW w:w="2836" w:type="dxa"/>
          </w:tcPr>
          <w:p w14:paraId="3993D61A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INDONESIA</w:t>
            </w:r>
          </w:p>
        </w:tc>
        <w:tc>
          <w:tcPr>
            <w:tcW w:w="2410" w:type="dxa"/>
          </w:tcPr>
          <w:p w14:paraId="7789642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6CD5368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130,-</w:t>
            </w:r>
          </w:p>
        </w:tc>
        <w:tc>
          <w:tcPr>
            <w:tcW w:w="1701" w:type="dxa"/>
          </w:tcPr>
          <w:p w14:paraId="4A993EE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70,-</w:t>
            </w:r>
          </w:p>
        </w:tc>
        <w:tc>
          <w:tcPr>
            <w:tcW w:w="1418" w:type="dxa"/>
          </w:tcPr>
          <w:p w14:paraId="740EA20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42,-</w:t>
            </w:r>
          </w:p>
        </w:tc>
      </w:tr>
      <w:tr w:rsidR="009E364A" w14:paraId="26F46FA0" w14:textId="77777777" w:rsidTr="009E364A">
        <w:tc>
          <w:tcPr>
            <w:tcW w:w="2836" w:type="dxa"/>
          </w:tcPr>
          <w:p w14:paraId="6405BA2C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IRAN</w:t>
            </w:r>
          </w:p>
        </w:tc>
        <w:tc>
          <w:tcPr>
            <w:tcW w:w="2410" w:type="dxa"/>
          </w:tcPr>
          <w:p w14:paraId="4AC4080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5D74801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200,-</w:t>
            </w:r>
          </w:p>
        </w:tc>
        <w:tc>
          <w:tcPr>
            <w:tcW w:w="1701" w:type="dxa"/>
          </w:tcPr>
          <w:p w14:paraId="59627E6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56,-</w:t>
            </w:r>
          </w:p>
        </w:tc>
        <w:tc>
          <w:tcPr>
            <w:tcW w:w="1418" w:type="dxa"/>
          </w:tcPr>
          <w:p w14:paraId="3298B21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34,-</w:t>
            </w:r>
          </w:p>
        </w:tc>
      </w:tr>
      <w:tr w:rsidR="009E364A" w14:paraId="442D9DB9" w14:textId="77777777" w:rsidTr="009E364A">
        <w:tc>
          <w:tcPr>
            <w:tcW w:w="2836" w:type="dxa"/>
          </w:tcPr>
          <w:p w14:paraId="0A6B161C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IRAQ</w:t>
            </w:r>
          </w:p>
        </w:tc>
        <w:tc>
          <w:tcPr>
            <w:tcW w:w="2410" w:type="dxa"/>
          </w:tcPr>
          <w:p w14:paraId="493BE08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19206E6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150,-</w:t>
            </w:r>
          </w:p>
        </w:tc>
        <w:tc>
          <w:tcPr>
            <w:tcW w:w="1701" w:type="dxa"/>
          </w:tcPr>
          <w:p w14:paraId="0C3878C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60,-</w:t>
            </w:r>
          </w:p>
        </w:tc>
        <w:tc>
          <w:tcPr>
            <w:tcW w:w="1418" w:type="dxa"/>
          </w:tcPr>
          <w:p w14:paraId="6D7F355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36,-</w:t>
            </w:r>
          </w:p>
        </w:tc>
      </w:tr>
      <w:tr w:rsidR="009E364A" w14:paraId="6DD3E492" w14:textId="77777777" w:rsidTr="009E364A">
        <w:tc>
          <w:tcPr>
            <w:tcW w:w="2836" w:type="dxa"/>
          </w:tcPr>
          <w:p w14:paraId="2508A3B1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IRELAND</w:t>
            </w:r>
          </w:p>
        </w:tc>
        <w:tc>
          <w:tcPr>
            <w:tcW w:w="2410" w:type="dxa"/>
          </w:tcPr>
          <w:p w14:paraId="577C7CD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5DCE1F2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150,-</w:t>
            </w:r>
          </w:p>
        </w:tc>
        <w:tc>
          <w:tcPr>
            <w:tcW w:w="1701" w:type="dxa"/>
          </w:tcPr>
          <w:p w14:paraId="478D9C8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104,-</w:t>
            </w:r>
          </w:p>
        </w:tc>
        <w:tc>
          <w:tcPr>
            <w:tcW w:w="1418" w:type="dxa"/>
          </w:tcPr>
          <w:p w14:paraId="1EBA582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62,-</w:t>
            </w:r>
          </w:p>
        </w:tc>
      </w:tr>
      <w:tr w:rsidR="009E364A" w14:paraId="461A9305" w14:textId="77777777" w:rsidTr="009E364A">
        <w:tc>
          <w:tcPr>
            <w:tcW w:w="2836" w:type="dxa"/>
          </w:tcPr>
          <w:p w14:paraId="74F4952B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ISRAEL</w:t>
            </w:r>
          </w:p>
        </w:tc>
        <w:tc>
          <w:tcPr>
            <w:tcW w:w="2410" w:type="dxa"/>
          </w:tcPr>
          <w:p w14:paraId="660B949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6551774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170,-</w:t>
            </w:r>
          </w:p>
        </w:tc>
        <w:tc>
          <w:tcPr>
            <w:tcW w:w="1701" w:type="dxa"/>
          </w:tcPr>
          <w:p w14:paraId="015A68C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105,-</w:t>
            </w:r>
          </w:p>
        </w:tc>
        <w:tc>
          <w:tcPr>
            <w:tcW w:w="1418" w:type="dxa"/>
          </w:tcPr>
          <w:p w14:paraId="0472E07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63,-</w:t>
            </w:r>
          </w:p>
        </w:tc>
      </w:tr>
      <w:tr w:rsidR="009E364A" w14:paraId="0D91EE57" w14:textId="77777777" w:rsidTr="009E364A">
        <w:tc>
          <w:tcPr>
            <w:tcW w:w="2836" w:type="dxa"/>
          </w:tcPr>
          <w:p w14:paraId="0486FEF8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ITALY</w:t>
            </w:r>
          </w:p>
        </w:tc>
        <w:tc>
          <w:tcPr>
            <w:tcW w:w="2410" w:type="dxa"/>
          </w:tcPr>
          <w:p w14:paraId="49F023A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1C94499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150,-</w:t>
            </w:r>
          </w:p>
        </w:tc>
        <w:tc>
          <w:tcPr>
            <w:tcW w:w="1701" w:type="dxa"/>
          </w:tcPr>
          <w:p w14:paraId="7FD7AE6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90,-</w:t>
            </w:r>
          </w:p>
        </w:tc>
        <w:tc>
          <w:tcPr>
            <w:tcW w:w="1418" w:type="dxa"/>
          </w:tcPr>
          <w:p w14:paraId="104A4DA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54,-</w:t>
            </w:r>
          </w:p>
        </w:tc>
      </w:tr>
      <w:tr w:rsidR="009E364A" w14:paraId="40E070C0" w14:textId="77777777" w:rsidTr="009E364A">
        <w:tc>
          <w:tcPr>
            <w:tcW w:w="2836" w:type="dxa"/>
          </w:tcPr>
          <w:p w14:paraId="32713DF2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JAMAICA</w:t>
            </w:r>
          </w:p>
        </w:tc>
        <w:tc>
          <w:tcPr>
            <w:tcW w:w="2410" w:type="dxa"/>
          </w:tcPr>
          <w:p w14:paraId="3D624B8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7EF9238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148,-</w:t>
            </w:r>
          </w:p>
        </w:tc>
        <w:tc>
          <w:tcPr>
            <w:tcW w:w="1701" w:type="dxa"/>
          </w:tcPr>
          <w:p w14:paraId="36D4106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67,-</w:t>
            </w:r>
          </w:p>
        </w:tc>
        <w:tc>
          <w:tcPr>
            <w:tcW w:w="1418" w:type="dxa"/>
          </w:tcPr>
          <w:p w14:paraId="0086726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40,-</w:t>
            </w:r>
          </w:p>
        </w:tc>
      </w:tr>
      <w:tr w:rsidR="009E364A" w14:paraId="5E0677F8" w14:textId="77777777" w:rsidTr="009E364A">
        <w:tc>
          <w:tcPr>
            <w:tcW w:w="2836" w:type="dxa"/>
          </w:tcPr>
          <w:p w14:paraId="7D525595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JAPAN</w:t>
            </w:r>
          </w:p>
        </w:tc>
        <w:tc>
          <w:tcPr>
            <w:tcW w:w="2410" w:type="dxa"/>
          </w:tcPr>
          <w:p w14:paraId="5AAA26A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4C9968F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200,-</w:t>
            </w:r>
          </w:p>
        </w:tc>
        <w:tc>
          <w:tcPr>
            <w:tcW w:w="1701" w:type="dxa"/>
          </w:tcPr>
          <w:p w14:paraId="345CFAE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105,-</w:t>
            </w:r>
          </w:p>
        </w:tc>
        <w:tc>
          <w:tcPr>
            <w:tcW w:w="1418" w:type="dxa"/>
          </w:tcPr>
          <w:p w14:paraId="6E12B06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63,-</w:t>
            </w:r>
          </w:p>
        </w:tc>
      </w:tr>
      <w:tr w:rsidR="009E364A" w14:paraId="2B1680F9" w14:textId="77777777" w:rsidTr="009E364A">
        <w:tc>
          <w:tcPr>
            <w:tcW w:w="2836" w:type="dxa"/>
          </w:tcPr>
          <w:p w14:paraId="39355E67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JORDAN</w:t>
            </w:r>
          </w:p>
        </w:tc>
        <w:tc>
          <w:tcPr>
            <w:tcW w:w="2410" w:type="dxa"/>
          </w:tcPr>
          <w:p w14:paraId="4F73722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1AF0239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130,-</w:t>
            </w:r>
          </w:p>
        </w:tc>
        <w:tc>
          <w:tcPr>
            <w:tcW w:w="1701" w:type="dxa"/>
          </w:tcPr>
          <w:p w14:paraId="0992C36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82,-</w:t>
            </w:r>
          </w:p>
        </w:tc>
        <w:tc>
          <w:tcPr>
            <w:tcW w:w="1418" w:type="dxa"/>
          </w:tcPr>
          <w:p w14:paraId="5E602FC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49,-</w:t>
            </w:r>
          </w:p>
        </w:tc>
      </w:tr>
      <w:tr w:rsidR="009E364A" w14:paraId="3B9A2226" w14:textId="77777777" w:rsidTr="009E364A">
        <w:tc>
          <w:tcPr>
            <w:tcW w:w="2836" w:type="dxa"/>
          </w:tcPr>
          <w:p w14:paraId="195E9E76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KAZAKHSTAN</w:t>
            </w:r>
          </w:p>
        </w:tc>
        <w:tc>
          <w:tcPr>
            <w:tcW w:w="2410" w:type="dxa"/>
          </w:tcPr>
          <w:p w14:paraId="5DF1CBB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202103D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125,-</w:t>
            </w:r>
          </w:p>
        </w:tc>
        <w:tc>
          <w:tcPr>
            <w:tcW w:w="1701" w:type="dxa"/>
          </w:tcPr>
          <w:p w14:paraId="2D9C6F0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70,-</w:t>
            </w:r>
          </w:p>
        </w:tc>
        <w:tc>
          <w:tcPr>
            <w:tcW w:w="1418" w:type="dxa"/>
          </w:tcPr>
          <w:p w14:paraId="655CFE7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42,-</w:t>
            </w:r>
          </w:p>
        </w:tc>
      </w:tr>
      <w:tr w:rsidR="009E364A" w14:paraId="2640A435" w14:textId="77777777" w:rsidTr="009E364A">
        <w:tc>
          <w:tcPr>
            <w:tcW w:w="2836" w:type="dxa"/>
          </w:tcPr>
          <w:p w14:paraId="231CD144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KENYA</w:t>
            </w:r>
          </w:p>
        </w:tc>
        <w:tc>
          <w:tcPr>
            <w:tcW w:w="2410" w:type="dxa"/>
          </w:tcPr>
          <w:p w14:paraId="2394DFC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215A2A2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201,-</w:t>
            </w:r>
          </w:p>
        </w:tc>
        <w:tc>
          <w:tcPr>
            <w:tcW w:w="1701" w:type="dxa"/>
          </w:tcPr>
          <w:p w14:paraId="1B1068A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80,-</w:t>
            </w:r>
          </w:p>
        </w:tc>
        <w:tc>
          <w:tcPr>
            <w:tcW w:w="1418" w:type="dxa"/>
          </w:tcPr>
          <w:p w14:paraId="5F8C590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48,-</w:t>
            </w:r>
          </w:p>
        </w:tc>
      </w:tr>
      <w:tr w:rsidR="009E364A" w14:paraId="28A88CE7" w14:textId="77777777" w:rsidTr="009E364A">
        <w:tc>
          <w:tcPr>
            <w:tcW w:w="2836" w:type="dxa"/>
          </w:tcPr>
          <w:p w14:paraId="18E85B59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KIRIBATI</w:t>
            </w:r>
          </w:p>
        </w:tc>
        <w:tc>
          <w:tcPr>
            <w:tcW w:w="2410" w:type="dxa"/>
          </w:tcPr>
          <w:p w14:paraId="250533D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53A3402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123,-</w:t>
            </w:r>
          </w:p>
        </w:tc>
        <w:tc>
          <w:tcPr>
            <w:tcW w:w="1701" w:type="dxa"/>
          </w:tcPr>
          <w:p w14:paraId="38E22CE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60,-</w:t>
            </w:r>
          </w:p>
        </w:tc>
        <w:tc>
          <w:tcPr>
            <w:tcW w:w="1418" w:type="dxa"/>
          </w:tcPr>
          <w:p w14:paraId="57E288D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36,-</w:t>
            </w:r>
          </w:p>
        </w:tc>
      </w:tr>
      <w:tr w:rsidR="009E364A" w14:paraId="5D9777F4" w14:textId="77777777" w:rsidTr="009E364A">
        <w:tc>
          <w:tcPr>
            <w:tcW w:w="2836" w:type="dxa"/>
          </w:tcPr>
          <w:p w14:paraId="653249DD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KOREA, DEMOCRATIC REPUBLIC (NORTH)</w:t>
            </w:r>
          </w:p>
        </w:tc>
        <w:tc>
          <w:tcPr>
            <w:tcW w:w="2410" w:type="dxa"/>
          </w:tcPr>
          <w:p w14:paraId="55489C3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5D9DF0A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150,-</w:t>
            </w:r>
          </w:p>
        </w:tc>
        <w:tc>
          <w:tcPr>
            <w:tcW w:w="1701" w:type="dxa"/>
          </w:tcPr>
          <w:p w14:paraId="0F2513A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64,-</w:t>
            </w:r>
          </w:p>
        </w:tc>
        <w:tc>
          <w:tcPr>
            <w:tcW w:w="1418" w:type="dxa"/>
          </w:tcPr>
          <w:p w14:paraId="1C6EB16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38,-</w:t>
            </w:r>
          </w:p>
        </w:tc>
      </w:tr>
      <w:tr w:rsidR="009E364A" w14:paraId="4BA7B067" w14:textId="77777777" w:rsidTr="009E364A">
        <w:tc>
          <w:tcPr>
            <w:tcW w:w="2836" w:type="dxa"/>
          </w:tcPr>
          <w:p w14:paraId="16E1C1CE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KOREA, REPUBLIC OF (SOUTH)</w:t>
            </w:r>
          </w:p>
        </w:tc>
        <w:tc>
          <w:tcPr>
            <w:tcW w:w="2410" w:type="dxa"/>
          </w:tcPr>
          <w:p w14:paraId="6DD4C07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15E8A41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200,-</w:t>
            </w:r>
          </w:p>
        </w:tc>
        <w:tc>
          <w:tcPr>
            <w:tcW w:w="1701" w:type="dxa"/>
          </w:tcPr>
          <w:p w14:paraId="18ECFBB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105,-</w:t>
            </w:r>
          </w:p>
        </w:tc>
        <w:tc>
          <w:tcPr>
            <w:tcW w:w="1418" w:type="dxa"/>
          </w:tcPr>
          <w:p w14:paraId="5681C67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63,-</w:t>
            </w:r>
          </w:p>
        </w:tc>
      </w:tr>
      <w:tr w:rsidR="009E364A" w14:paraId="3F5FF70E" w14:textId="77777777" w:rsidTr="009E364A">
        <w:tc>
          <w:tcPr>
            <w:tcW w:w="2836" w:type="dxa"/>
          </w:tcPr>
          <w:p w14:paraId="7B272BD7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KOSOVO</w:t>
            </w:r>
          </w:p>
        </w:tc>
        <w:tc>
          <w:tcPr>
            <w:tcW w:w="2410" w:type="dxa"/>
          </w:tcPr>
          <w:p w14:paraId="28C9E1C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63E8315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99,-</w:t>
            </w:r>
          </w:p>
        </w:tc>
        <w:tc>
          <w:tcPr>
            <w:tcW w:w="1701" w:type="dxa"/>
          </w:tcPr>
          <w:p w14:paraId="5DB9B57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72,-</w:t>
            </w:r>
          </w:p>
        </w:tc>
        <w:tc>
          <w:tcPr>
            <w:tcW w:w="1418" w:type="dxa"/>
          </w:tcPr>
          <w:p w14:paraId="38736E6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43,-</w:t>
            </w:r>
          </w:p>
        </w:tc>
      </w:tr>
      <w:tr w:rsidR="009E364A" w14:paraId="12A510A7" w14:textId="77777777" w:rsidTr="009E364A">
        <w:tc>
          <w:tcPr>
            <w:tcW w:w="2836" w:type="dxa"/>
          </w:tcPr>
          <w:p w14:paraId="5F95BB69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KUWAIT</w:t>
            </w:r>
          </w:p>
        </w:tc>
        <w:tc>
          <w:tcPr>
            <w:tcW w:w="2410" w:type="dxa"/>
          </w:tcPr>
          <w:p w14:paraId="0E43977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5217894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235,-</w:t>
            </w:r>
          </w:p>
        </w:tc>
        <w:tc>
          <w:tcPr>
            <w:tcW w:w="1701" w:type="dxa"/>
          </w:tcPr>
          <w:p w14:paraId="6BFA2DB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101,-</w:t>
            </w:r>
          </w:p>
        </w:tc>
        <w:tc>
          <w:tcPr>
            <w:tcW w:w="1418" w:type="dxa"/>
          </w:tcPr>
          <w:p w14:paraId="77B9169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61,-</w:t>
            </w:r>
          </w:p>
        </w:tc>
      </w:tr>
      <w:tr w:rsidR="009E364A" w14:paraId="00A86613" w14:textId="77777777" w:rsidTr="009E364A">
        <w:tc>
          <w:tcPr>
            <w:tcW w:w="2836" w:type="dxa"/>
          </w:tcPr>
          <w:p w14:paraId="617C9023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KYRGYZSTAN</w:t>
            </w:r>
          </w:p>
        </w:tc>
        <w:tc>
          <w:tcPr>
            <w:tcW w:w="2410" w:type="dxa"/>
          </w:tcPr>
          <w:p w14:paraId="02B274C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13366C2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110,-</w:t>
            </w:r>
          </w:p>
        </w:tc>
        <w:tc>
          <w:tcPr>
            <w:tcW w:w="1701" w:type="dxa"/>
          </w:tcPr>
          <w:p w14:paraId="29E0E68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70,-</w:t>
            </w:r>
          </w:p>
        </w:tc>
        <w:tc>
          <w:tcPr>
            <w:tcW w:w="1418" w:type="dxa"/>
          </w:tcPr>
          <w:p w14:paraId="33F95E6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42,-</w:t>
            </w:r>
          </w:p>
        </w:tc>
      </w:tr>
      <w:tr w:rsidR="009E364A" w14:paraId="5978F17F" w14:textId="77777777" w:rsidTr="009E364A">
        <w:tc>
          <w:tcPr>
            <w:tcW w:w="2836" w:type="dxa"/>
          </w:tcPr>
          <w:p w14:paraId="57609EA6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LAOS</w:t>
            </w:r>
          </w:p>
        </w:tc>
        <w:tc>
          <w:tcPr>
            <w:tcW w:w="2410" w:type="dxa"/>
          </w:tcPr>
          <w:p w14:paraId="30B3258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63B3FF4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122,-</w:t>
            </w:r>
          </w:p>
        </w:tc>
        <w:tc>
          <w:tcPr>
            <w:tcW w:w="1701" w:type="dxa"/>
          </w:tcPr>
          <w:p w14:paraId="0B54AF4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67,-</w:t>
            </w:r>
          </w:p>
        </w:tc>
        <w:tc>
          <w:tcPr>
            <w:tcW w:w="1418" w:type="dxa"/>
          </w:tcPr>
          <w:p w14:paraId="4AD49C3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40,-</w:t>
            </w:r>
          </w:p>
        </w:tc>
      </w:tr>
      <w:tr w:rsidR="009E364A" w14:paraId="5B64D631" w14:textId="77777777" w:rsidTr="009E364A">
        <w:tc>
          <w:tcPr>
            <w:tcW w:w="2836" w:type="dxa"/>
          </w:tcPr>
          <w:p w14:paraId="0FD56BFB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LATVIA</w:t>
            </w:r>
          </w:p>
        </w:tc>
        <w:tc>
          <w:tcPr>
            <w:tcW w:w="2410" w:type="dxa"/>
          </w:tcPr>
          <w:p w14:paraId="099C43A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4ADCB58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110,-</w:t>
            </w:r>
          </w:p>
        </w:tc>
        <w:tc>
          <w:tcPr>
            <w:tcW w:w="1701" w:type="dxa"/>
          </w:tcPr>
          <w:p w14:paraId="102D2E6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66,-</w:t>
            </w:r>
          </w:p>
        </w:tc>
        <w:tc>
          <w:tcPr>
            <w:tcW w:w="1418" w:type="dxa"/>
          </w:tcPr>
          <w:p w14:paraId="3058D80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40,-</w:t>
            </w:r>
          </w:p>
        </w:tc>
      </w:tr>
      <w:tr w:rsidR="009E364A" w14:paraId="0CD616CC" w14:textId="77777777" w:rsidTr="009E364A">
        <w:tc>
          <w:tcPr>
            <w:tcW w:w="2836" w:type="dxa"/>
          </w:tcPr>
          <w:p w14:paraId="4679F87B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LEBANON</w:t>
            </w:r>
          </w:p>
        </w:tc>
        <w:tc>
          <w:tcPr>
            <w:tcW w:w="2410" w:type="dxa"/>
          </w:tcPr>
          <w:p w14:paraId="503E68F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054E97B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156,-</w:t>
            </w:r>
          </w:p>
        </w:tc>
        <w:tc>
          <w:tcPr>
            <w:tcW w:w="1701" w:type="dxa"/>
          </w:tcPr>
          <w:p w14:paraId="332001B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88,-</w:t>
            </w:r>
          </w:p>
        </w:tc>
        <w:tc>
          <w:tcPr>
            <w:tcW w:w="1418" w:type="dxa"/>
          </w:tcPr>
          <w:p w14:paraId="6DEF352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53,-</w:t>
            </w:r>
          </w:p>
        </w:tc>
      </w:tr>
      <w:tr w:rsidR="009E364A" w14:paraId="5158C762" w14:textId="77777777" w:rsidTr="009E364A">
        <w:tc>
          <w:tcPr>
            <w:tcW w:w="2836" w:type="dxa"/>
          </w:tcPr>
          <w:p w14:paraId="0C35417E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LESOTHO</w:t>
            </w:r>
          </w:p>
        </w:tc>
        <w:tc>
          <w:tcPr>
            <w:tcW w:w="2410" w:type="dxa"/>
          </w:tcPr>
          <w:p w14:paraId="721E26C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09C2C6B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140,-</w:t>
            </w:r>
          </w:p>
        </w:tc>
        <w:tc>
          <w:tcPr>
            <w:tcW w:w="1701" w:type="dxa"/>
          </w:tcPr>
          <w:p w14:paraId="104DF7E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50,-</w:t>
            </w:r>
          </w:p>
        </w:tc>
        <w:tc>
          <w:tcPr>
            <w:tcW w:w="1418" w:type="dxa"/>
          </w:tcPr>
          <w:p w14:paraId="1A2D27B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30,-</w:t>
            </w:r>
          </w:p>
        </w:tc>
      </w:tr>
      <w:tr w:rsidR="009E364A" w14:paraId="15655AF3" w14:textId="77777777" w:rsidTr="009E364A">
        <w:tc>
          <w:tcPr>
            <w:tcW w:w="2836" w:type="dxa"/>
          </w:tcPr>
          <w:p w14:paraId="55E5CDC5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LIBERIA</w:t>
            </w:r>
          </w:p>
        </w:tc>
        <w:tc>
          <w:tcPr>
            <w:tcW w:w="2410" w:type="dxa"/>
          </w:tcPr>
          <w:p w14:paraId="6C13F03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53F3F65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135,-</w:t>
            </w:r>
          </w:p>
        </w:tc>
        <w:tc>
          <w:tcPr>
            <w:tcW w:w="1701" w:type="dxa"/>
          </w:tcPr>
          <w:p w14:paraId="513DC7C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88,-</w:t>
            </w:r>
          </w:p>
        </w:tc>
        <w:tc>
          <w:tcPr>
            <w:tcW w:w="1418" w:type="dxa"/>
          </w:tcPr>
          <w:p w14:paraId="4A25561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53,-</w:t>
            </w:r>
          </w:p>
        </w:tc>
      </w:tr>
      <w:tr w:rsidR="009E364A" w14:paraId="120C6565" w14:textId="77777777" w:rsidTr="009E364A">
        <w:tc>
          <w:tcPr>
            <w:tcW w:w="2836" w:type="dxa"/>
          </w:tcPr>
          <w:p w14:paraId="6C5EC988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LIBYA</w:t>
            </w:r>
          </w:p>
        </w:tc>
        <w:tc>
          <w:tcPr>
            <w:tcW w:w="2410" w:type="dxa"/>
          </w:tcPr>
          <w:p w14:paraId="0B665B8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70D1D38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200,-</w:t>
            </w:r>
          </w:p>
        </w:tc>
        <w:tc>
          <w:tcPr>
            <w:tcW w:w="1701" w:type="dxa"/>
          </w:tcPr>
          <w:p w14:paraId="3CADF16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64,-</w:t>
            </w:r>
          </w:p>
        </w:tc>
        <w:tc>
          <w:tcPr>
            <w:tcW w:w="1418" w:type="dxa"/>
          </w:tcPr>
          <w:p w14:paraId="781328A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38,-</w:t>
            </w:r>
          </w:p>
        </w:tc>
      </w:tr>
      <w:tr w:rsidR="009E364A" w14:paraId="36D6F552" w14:textId="77777777" w:rsidTr="009E364A">
        <w:tc>
          <w:tcPr>
            <w:tcW w:w="2836" w:type="dxa"/>
          </w:tcPr>
          <w:p w14:paraId="009A8094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LIECHTENSTEIN</w:t>
            </w:r>
          </w:p>
        </w:tc>
        <w:tc>
          <w:tcPr>
            <w:tcW w:w="2410" w:type="dxa"/>
          </w:tcPr>
          <w:p w14:paraId="424359A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2CD4064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235,-</w:t>
            </w:r>
          </w:p>
        </w:tc>
        <w:tc>
          <w:tcPr>
            <w:tcW w:w="1701" w:type="dxa"/>
          </w:tcPr>
          <w:p w14:paraId="5D00F10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105,-</w:t>
            </w:r>
          </w:p>
        </w:tc>
        <w:tc>
          <w:tcPr>
            <w:tcW w:w="1418" w:type="dxa"/>
          </w:tcPr>
          <w:p w14:paraId="082CB98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63,-</w:t>
            </w:r>
          </w:p>
        </w:tc>
      </w:tr>
      <w:tr w:rsidR="009E364A" w14:paraId="29F390EB" w14:textId="77777777" w:rsidTr="009E364A">
        <w:tc>
          <w:tcPr>
            <w:tcW w:w="2836" w:type="dxa"/>
          </w:tcPr>
          <w:p w14:paraId="6F8E0CE0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LITHUANIA</w:t>
            </w:r>
          </w:p>
        </w:tc>
        <w:tc>
          <w:tcPr>
            <w:tcW w:w="2410" w:type="dxa"/>
          </w:tcPr>
          <w:p w14:paraId="3790CF2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49680D0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115,-</w:t>
            </w:r>
          </w:p>
        </w:tc>
        <w:tc>
          <w:tcPr>
            <w:tcW w:w="1701" w:type="dxa"/>
          </w:tcPr>
          <w:p w14:paraId="37C84A5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68,-</w:t>
            </w:r>
          </w:p>
        </w:tc>
        <w:tc>
          <w:tcPr>
            <w:tcW w:w="1418" w:type="dxa"/>
          </w:tcPr>
          <w:p w14:paraId="19D8B71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41,-</w:t>
            </w:r>
          </w:p>
        </w:tc>
      </w:tr>
      <w:tr w:rsidR="009E364A" w14:paraId="72F4249F" w14:textId="77777777" w:rsidTr="009E364A">
        <w:tc>
          <w:tcPr>
            <w:tcW w:w="2836" w:type="dxa"/>
          </w:tcPr>
          <w:p w14:paraId="000B5261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LUXEMBOURG</w:t>
            </w:r>
          </w:p>
        </w:tc>
        <w:tc>
          <w:tcPr>
            <w:tcW w:w="2410" w:type="dxa"/>
          </w:tcPr>
          <w:p w14:paraId="4D63FFE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KIRCHBERG</w:t>
            </w:r>
          </w:p>
        </w:tc>
        <w:tc>
          <w:tcPr>
            <w:tcW w:w="2551" w:type="dxa"/>
          </w:tcPr>
          <w:p w14:paraId="105CD7E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200,-</w:t>
            </w:r>
          </w:p>
        </w:tc>
        <w:tc>
          <w:tcPr>
            <w:tcW w:w="1701" w:type="dxa"/>
          </w:tcPr>
          <w:p w14:paraId="54D4572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92,-</w:t>
            </w:r>
          </w:p>
        </w:tc>
        <w:tc>
          <w:tcPr>
            <w:tcW w:w="1418" w:type="dxa"/>
          </w:tcPr>
          <w:p w14:paraId="711FFB2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55,-</w:t>
            </w:r>
          </w:p>
        </w:tc>
      </w:tr>
      <w:tr w:rsidR="009E364A" w14:paraId="54E9D9B9" w14:textId="77777777" w:rsidTr="009E364A">
        <w:tc>
          <w:tcPr>
            <w:tcW w:w="2836" w:type="dxa"/>
          </w:tcPr>
          <w:p w14:paraId="1B2DCCFE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1DEF0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OVERIGE</w:t>
            </w:r>
          </w:p>
        </w:tc>
        <w:tc>
          <w:tcPr>
            <w:tcW w:w="2551" w:type="dxa"/>
          </w:tcPr>
          <w:p w14:paraId="6268000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135,-</w:t>
            </w:r>
          </w:p>
        </w:tc>
        <w:tc>
          <w:tcPr>
            <w:tcW w:w="1701" w:type="dxa"/>
          </w:tcPr>
          <w:p w14:paraId="4AD65C5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CA083B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64A" w14:paraId="3A323DD7" w14:textId="77777777" w:rsidTr="009E364A">
        <w:tc>
          <w:tcPr>
            <w:tcW w:w="2836" w:type="dxa"/>
          </w:tcPr>
          <w:p w14:paraId="2A526AAC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MACEDONIA</w:t>
            </w:r>
          </w:p>
        </w:tc>
        <w:tc>
          <w:tcPr>
            <w:tcW w:w="2410" w:type="dxa"/>
          </w:tcPr>
          <w:p w14:paraId="36D3018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57ED947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105,-</w:t>
            </w:r>
          </w:p>
        </w:tc>
        <w:tc>
          <w:tcPr>
            <w:tcW w:w="1701" w:type="dxa"/>
          </w:tcPr>
          <w:p w14:paraId="50659AE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50,-</w:t>
            </w:r>
          </w:p>
        </w:tc>
        <w:tc>
          <w:tcPr>
            <w:tcW w:w="1418" w:type="dxa"/>
          </w:tcPr>
          <w:p w14:paraId="64F5866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30,-</w:t>
            </w:r>
          </w:p>
        </w:tc>
      </w:tr>
      <w:tr w:rsidR="009E364A" w14:paraId="43CBB2F9" w14:textId="77777777" w:rsidTr="009E364A">
        <w:tc>
          <w:tcPr>
            <w:tcW w:w="2836" w:type="dxa"/>
          </w:tcPr>
          <w:p w14:paraId="347B36D3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MADAGASCAR</w:t>
            </w:r>
          </w:p>
        </w:tc>
        <w:tc>
          <w:tcPr>
            <w:tcW w:w="2410" w:type="dxa"/>
          </w:tcPr>
          <w:p w14:paraId="75F30EB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0887BEE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140,-</w:t>
            </w:r>
          </w:p>
        </w:tc>
        <w:tc>
          <w:tcPr>
            <w:tcW w:w="1701" w:type="dxa"/>
          </w:tcPr>
          <w:p w14:paraId="5AB3375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70,-</w:t>
            </w:r>
          </w:p>
        </w:tc>
        <w:tc>
          <w:tcPr>
            <w:tcW w:w="1418" w:type="dxa"/>
          </w:tcPr>
          <w:p w14:paraId="285E46B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42,-</w:t>
            </w:r>
          </w:p>
        </w:tc>
      </w:tr>
      <w:tr w:rsidR="009E364A" w14:paraId="2FAB11AD" w14:textId="77777777" w:rsidTr="009E364A">
        <w:tc>
          <w:tcPr>
            <w:tcW w:w="2836" w:type="dxa"/>
          </w:tcPr>
          <w:p w14:paraId="789DC1C9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MALAWI</w:t>
            </w:r>
          </w:p>
        </w:tc>
        <w:tc>
          <w:tcPr>
            <w:tcW w:w="2410" w:type="dxa"/>
          </w:tcPr>
          <w:p w14:paraId="5720393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0A402DA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160,-</w:t>
            </w:r>
          </w:p>
        </w:tc>
        <w:tc>
          <w:tcPr>
            <w:tcW w:w="1701" w:type="dxa"/>
          </w:tcPr>
          <w:p w14:paraId="5B233ED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50,-</w:t>
            </w:r>
          </w:p>
        </w:tc>
        <w:tc>
          <w:tcPr>
            <w:tcW w:w="1418" w:type="dxa"/>
          </w:tcPr>
          <w:p w14:paraId="722FD27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30,-</w:t>
            </w:r>
          </w:p>
        </w:tc>
      </w:tr>
      <w:tr w:rsidR="009E364A" w14:paraId="36B3FD72" w14:textId="77777777" w:rsidTr="009E364A">
        <w:tc>
          <w:tcPr>
            <w:tcW w:w="2836" w:type="dxa"/>
          </w:tcPr>
          <w:p w14:paraId="50D1F4E3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MALAYSIA</w:t>
            </w:r>
          </w:p>
        </w:tc>
        <w:tc>
          <w:tcPr>
            <w:tcW w:w="2410" w:type="dxa"/>
          </w:tcPr>
          <w:p w14:paraId="21AC768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704C704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102,-</w:t>
            </w:r>
          </w:p>
        </w:tc>
        <w:tc>
          <w:tcPr>
            <w:tcW w:w="1701" w:type="dxa"/>
          </w:tcPr>
          <w:p w14:paraId="3F7D814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60,-</w:t>
            </w:r>
          </w:p>
        </w:tc>
        <w:tc>
          <w:tcPr>
            <w:tcW w:w="1418" w:type="dxa"/>
          </w:tcPr>
          <w:p w14:paraId="4CD5874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36,-</w:t>
            </w:r>
          </w:p>
        </w:tc>
      </w:tr>
      <w:tr w:rsidR="009E364A" w14:paraId="70307AB3" w14:textId="77777777" w:rsidTr="009E364A">
        <w:tc>
          <w:tcPr>
            <w:tcW w:w="2836" w:type="dxa"/>
          </w:tcPr>
          <w:p w14:paraId="320ED6E8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MALDIVES</w:t>
            </w:r>
          </w:p>
        </w:tc>
        <w:tc>
          <w:tcPr>
            <w:tcW w:w="2410" w:type="dxa"/>
          </w:tcPr>
          <w:p w14:paraId="7E57499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75AFE2E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280,-</w:t>
            </w:r>
          </w:p>
        </w:tc>
        <w:tc>
          <w:tcPr>
            <w:tcW w:w="1701" w:type="dxa"/>
          </w:tcPr>
          <w:p w14:paraId="779F994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50,-</w:t>
            </w:r>
          </w:p>
        </w:tc>
        <w:tc>
          <w:tcPr>
            <w:tcW w:w="1418" w:type="dxa"/>
          </w:tcPr>
          <w:p w14:paraId="40C8BE1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30,-</w:t>
            </w:r>
          </w:p>
        </w:tc>
      </w:tr>
      <w:tr w:rsidR="009E364A" w14:paraId="0F89A1A7" w14:textId="77777777" w:rsidTr="009E364A">
        <w:tc>
          <w:tcPr>
            <w:tcW w:w="2836" w:type="dxa"/>
          </w:tcPr>
          <w:p w14:paraId="0EE00DC8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MALI</w:t>
            </w:r>
          </w:p>
        </w:tc>
        <w:tc>
          <w:tcPr>
            <w:tcW w:w="2410" w:type="dxa"/>
          </w:tcPr>
          <w:p w14:paraId="447D62B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19419F2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150,-</w:t>
            </w:r>
          </w:p>
        </w:tc>
        <w:tc>
          <w:tcPr>
            <w:tcW w:w="1701" w:type="dxa"/>
          </w:tcPr>
          <w:p w14:paraId="0583D21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102,-</w:t>
            </w:r>
          </w:p>
        </w:tc>
        <w:tc>
          <w:tcPr>
            <w:tcW w:w="1418" w:type="dxa"/>
          </w:tcPr>
          <w:p w14:paraId="2D1EBEC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61,-</w:t>
            </w:r>
          </w:p>
        </w:tc>
      </w:tr>
      <w:tr w:rsidR="009E364A" w14:paraId="6ED5EB95" w14:textId="77777777" w:rsidTr="009E364A">
        <w:tc>
          <w:tcPr>
            <w:tcW w:w="2836" w:type="dxa"/>
          </w:tcPr>
          <w:p w14:paraId="2E0B307A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MALTA</w:t>
            </w:r>
          </w:p>
        </w:tc>
        <w:tc>
          <w:tcPr>
            <w:tcW w:w="2410" w:type="dxa"/>
          </w:tcPr>
          <w:p w14:paraId="7E4F839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4B7959A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181,-</w:t>
            </w:r>
          </w:p>
        </w:tc>
        <w:tc>
          <w:tcPr>
            <w:tcW w:w="1701" w:type="dxa"/>
          </w:tcPr>
          <w:p w14:paraId="0971554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90,-</w:t>
            </w:r>
          </w:p>
        </w:tc>
        <w:tc>
          <w:tcPr>
            <w:tcW w:w="1418" w:type="dxa"/>
          </w:tcPr>
          <w:p w14:paraId="5BE1571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54,-</w:t>
            </w:r>
          </w:p>
        </w:tc>
      </w:tr>
      <w:tr w:rsidR="009E364A" w14:paraId="71FE893D" w14:textId="77777777" w:rsidTr="009E364A">
        <w:tc>
          <w:tcPr>
            <w:tcW w:w="2836" w:type="dxa"/>
          </w:tcPr>
          <w:p w14:paraId="1FBBAD1D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MARSHALL ISLANDS</w:t>
            </w:r>
          </w:p>
        </w:tc>
        <w:tc>
          <w:tcPr>
            <w:tcW w:w="2410" w:type="dxa"/>
          </w:tcPr>
          <w:p w14:paraId="7DED004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0830C6B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136,-</w:t>
            </w:r>
          </w:p>
        </w:tc>
        <w:tc>
          <w:tcPr>
            <w:tcW w:w="1701" w:type="dxa"/>
          </w:tcPr>
          <w:p w14:paraId="5243239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74,-</w:t>
            </w:r>
          </w:p>
        </w:tc>
        <w:tc>
          <w:tcPr>
            <w:tcW w:w="1418" w:type="dxa"/>
          </w:tcPr>
          <w:p w14:paraId="74B8D63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44,-</w:t>
            </w:r>
          </w:p>
        </w:tc>
      </w:tr>
      <w:tr w:rsidR="009E364A" w14:paraId="3BBD660C" w14:textId="77777777" w:rsidTr="009E364A">
        <w:tc>
          <w:tcPr>
            <w:tcW w:w="2836" w:type="dxa"/>
          </w:tcPr>
          <w:p w14:paraId="4CE3EF35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MARTINIQUE</w:t>
            </w:r>
          </w:p>
        </w:tc>
        <w:tc>
          <w:tcPr>
            <w:tcW w:w="2410" w:type="dxa"/>
          </w:tcPr>
          <w:p w14:paraId="5F5C9C7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7EEA933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150,-</w:t>
            </w:r>
          </w:p>
        </w:tc>
        <w:tc>
          <w:tcPr>
            <w:tcW w:w="1701" w:type="dxa"/>
          </w:tcPr>
          <w:p w14:paraId="081F4C2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99,-</w:t>
            </w:r>
          </w:p>
        </w:tc>
        <w:tc>
          <w:tcPr>
            <w:tcW w:w="1418" w:type="dxa"/>
          </w:tcPr>
          <w:p w14:paraId="33B82DA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59,-</w:t>
            </w:r>
          </w:p>
        </w:tc>
      </w:tr>
      <w:tr w:rsidR="009E364A" w14:paraId="44DD5B5C" w14:textId="77777777" w:rsidTr="009E364A">
        <w:tc>
          <w:tcPr>
            <w:tcW w:w="2836" w:type="dxa"/>
          </w:tcPr>
          <w:p w14:paraId="6C009B2C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MAURITANIA</w:t>
            </w:r>
          </w:p>
        </w:tc>
        <w:tc>
          <w:tcPr>
            <w:tcW w:w="2410" w:type="dxa"/>
          </w:tcPr>
          <w:p w14:paraId="6E4DC56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389A887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120,-</w:t>
            </w:r>
          </w:p>
        </w:tc>
        <w:tc>
          <w:tcPr>
            <w:tcW w:w="1701" w:type="dxa"/>
          </w:tcPr>
          <w:p w14:paraId="1B70F4F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65,-</w:t>
            </w:r>
          </w:p>
        </w:tc>
        <w:tc>
          <w:tcPr>
            <w:tcW w:w="1418" w:type="dxa"/>
          </w:tcPr>
          <w:p w14:paraId="5771D3F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39,-</w:t>
            </w:r>
          </w:p>
        </w:tc>
      </w:tr>
      <w:tr w:rsidR="009E364A" w14:paraId="2DBD15C2" w14:textId="77777777" w:rsidTr="009E364A">
        <w:tc>
          <w:tcPr>
            <w:tcW w:w="2836" w:type="dxa"/>
          </w:tcPr>
          <w:p w14:paraId="7B06ADD6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MAURITIUS</w:t>
            </w:r>
          </w:p>
        </w:tc>
        <w:tc>
          <w:tcPr>
            <w:tcW w:w="2410" w:type="dxa"/>
          </w:tcPr>
          <w:p w14:paraId="4A47EDA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4474930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150,-</w:t>
            </w:r>
          </w:p>
        </w:tc>
        <w:tc>
          <w:tcPr>
            <w:tcW w:w="1701" w:type="dxa"/>
          </w:tcPr>
          <w:p w14:paraId="473872D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74,-</w:t>
            </w:r>
          </w:p>
        </w:tc>
        <w:tc>
          <w:tcPr>
            <w:tcW w:w="1418" w:type="dxa"/>
          </w:tcPr>
          <w:p w14:paraId="5B99938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44,-</w:t>
            </w:r>
          </w:p>
        </w:tc>
      </w:tr>
      <w:tr w:rsidR="009E364A" w14:paraId="3CEAAECB" w14:textId="77777777" w:rsidTr="009E364A">
        <w:tc>
          <w:tcPr>
            <w:tcW w:w="2836" w:type="dxa"/>
          </w:tcPr>
          <w:p w14:paraId="49F86F0B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MEXICO</w:t>
            </w:r>
          </w:p>
        </w:tc>
        <w:tc>
          <w:tcPr>
            <w:tcW w:w="2410" w:type="dxa"/>
          </w:tcPr>
          <w:p w14:paraId="5AC8E25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67A032A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160,-</w:t>
            </w:r>
          </w:p>
        </w:tc>
        <w:tc>
          <w:tcPr>
            <w:tcW w:w="1701" w:type="dxa"/>
          </w:tcPr>
          <w:p w14:paraId="07C3B44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70,-</w:t>
            </w:r>
          </w:p>
        </w:tc>
        <w:tc>
          <w:tcPr>
            <w:tcW w:w="1418" w:type="dxa"/>
          </w:tcPr>
          <w:p w14:paraId="79E763C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42,-</w:t>
            </w:r>
          </w:p>
        </w:tc>
      </w:tr>
      <w:tr w:rsidR="009E364A" w14:paraId="258464B2" w14:textId="77777777" w:rsidTr="009E364A">
        <w:tc>
          <w:tcPr>
            <w:tcW w:w="2836" w:type="dxa"/>
          </w:tcPr>
          <w:p w14:paraId="124066E8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MICRONESIA, FEDERATED STATES OF</w:t>
            </w:r>
          </w:p>
        </w:tc>
        <w:tc>
          <w:tcPr>
            <w:tcW w:w="2410" w:type="dxa"/>
          </w:tcPr>
          <w:p w14:paraId="4BB89ED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04B329D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109,-</w:t>
            </w:r>
          </w:p>
        </w:tc>
        <w:tc>
          <w:tcPr>
            <w:tcW w:w="1701" w:type="dxa"/>
          </w:tcPr>
          <w:p w14:paraId="68585D9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80,-</w:t>
            </w:r>
          </w:p>
        </w:tc>
        <w:tc>
          <w:tcPr>
            <w:tcW w:w="1418" w:type="dxa"/>
          </w:tcPr>
          <w:p w14:paraId="210A5C5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48,-</w:t>
            </w:r>
          </w:p>
        </w:tc>
      </w:tr>
      <w:tr w:rsidR="009E364A" w14:paraId="77AAC676" w14:textId="77777777" w:rsidTr="009E364A">
        <w:tc>
          <w:tcPr>
            <w:tcW w:w="2836" w:type="dxa"/>
          </w:tcPr>
          <w:p w14:paraId="6317CF43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MOLDOVA</w:t>
            </w:r>
          </w:p>
        </w:tc>
        <w:tc>
          <w:tcPr>
            <w:tcW w:w="2410" w:type="dxa"/>
          </w:tcPr>
          <w:p w14:paraId="23772BF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2DDD4D9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120,-</w:t>
            </w:r>
          </w:p>
        </w:tc>
        <w:tc>
          <w:tcPr>
            <w:tcW w:w="1701" w:type="dxa"/>
          </w:tcPr>
          <w:p w14:paraId="1DF549B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61,-</w:t>
            </w:r>
          </w:p>
        </w:tc>
        <w:tc>
          <w:tcPr>
            <w:tcW w:w="1418" w:type="dxa"/>
          </w:tcPr>
          <w:p w14:paraId="661967A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37,-</w:t>
            </w:r>
          </w:p>
        </w:tc>
      </w:tr>
      <w:tr w:rsidR="009E364A" w14:paraId="0D48ECFB" w14:textId="77777777" w:rsidTr="009E364A">
        <w:tc>
          <w:tcPr>
            <w:tcW w:w="2836" w:type="dxa"/>
          </w:tcPr>
          <w:p w14:paraId="6D8C97AC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MONACO</w:t>
            </w:r>
          </w:p>
        </w:tc>
        <w:tc>
          <w:tcPr>
            <w:tcW w:w="2410" w:type="dxa"/>
          </w:tcPr>
          <w:p w14:paraId="45A3969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2FD541D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200,-</w:t>
            </w:r>
          </w:p>
        </w:tc>
        <w:tc>
          <w:tcPr>
            <w:tcW w:w="1701" w:type="dxa"/>
          </w:tcPr>
          <w:p w14:paraId="234B181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105,-</w:t>
            </w:r>
          </w:p>
        </w:tc>
        <w:tc>
          <w:tcPr>
            <w:tcW w:w="1418" w:type="dxa"/>
          </w:tcPr>
          <w:p w14:paraId="12E8EFE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63,-</w:t>
            </w:r>
          </w:p>
        </w:tc>
      </w:tr>
      <w:tr w:rsidR="009E364A" w14:paraId="09E70398" w14:textId="77777777" w:rsidTr="009E364A">
        <w:tc>
          <w:tcPr>
            <w:tcW w:w="2836" w:type="dxa"/>
          </w:tcPr>
          <w:p w14:paraId="41B80E28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MONGOLIA</w:t>
            </w:r>
          </w:p>
        </w:tc>
        <w:tc>
          <w:tcPr>
            <w:tcW w:w="2410" w:type="dxa"/>
          </w:tcPr>
          <w:p w14:paraId="4D03FE7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2D46886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200,-</w:t>
            </w:r>
          </w:p>
        </w:tc>
        <w:tc>
          <w:tcPr>
            <w:tcW w:w="1701" w:type="dxa"/>
          </w:tcPr>
          <w:p w14:paraId="05EAC6F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60,-</w:t>
            </w:r>
          </w:p>
        </w:tc>
        <w:tc>
          <w:tcPr>
            <w:tcW w:w="1418" w:type="dxa"/>
          </w:tcPr>
          <w:p w14:paraId="1ADF770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36,-</w:t>
            </w:r>
          </w:p>
        </w:tc>
      </w:tr>
      <w:tr w:rsidR="009E364A" w14:paraId="0C0BFD20" w14:textId="77777777" w:rsidTr="009E364A">
        <w:tc>
          <w:tcPr>
            <w:tcW w:w="2836" w:type="dxa"/>
          </w:tcPr>
          <w:p w14:paraId="7E8197D6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MONTENEGRO</w:t>
            </w:r>
          </w:p>
        </w:tc>
        <w:tc>
          <w:tcPr>
            <w:tcW w:w="2410" w:type="dxa"/>
          </w:tcPr>
          <w:p w14:paraId="4CAAE0B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527C46A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105,-</w:t>
            </w:r>
          </w:p>
        </w:tc>
        <w:tc>
          <w:tcPr>
            <w:tcW w:w="1701" w:type="dxa"/>
          </w:tcPr>
          <w:p w14:paraId="04AFD4B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64,-</w:t>
            </w:r>
          </w:p>
        </w:tc>
        <w:tc>
          <w:tcPr>
            <w:tcW w:w="1418" w:type="dxa"/>
          </w:tcPr>
          <w:p w14:paraId="687FDB4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38,-</w:t>
            </w:r>
          </w:p>
        </w:tc>
      </w:tr>
      <w:tr w:rsidR="009E364A" w14:paraId="45A68418" w14:textId="77777777" w:rsidTr="009E364A">
        <w:tc>
          <w:tcPr>
            <w:tcW w:w="2836" w:type="dxa"/>
          </w:tcPr>
          <w:p w14:paraId="42FA6F4B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MONTSERRAT</w:t>
            </w:r>
          </w:p>
        </w:tc>
        <w:tc>
          <w:tcPr>
            <w:tcW w:w="2410" w:type="dxa"/>
          </w:tcPr>
          <w:p w14:paraId="1C8C72B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531930C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145,-</w:t>
            </w:r>
          </w:p>
        </w:tc>
        <w:tc>
          <w:tcPr>
            <w:tcW w:w="1701" w:type="dxa"/>
          </w:tcPr>
          <w:p w14:paraId="0871A79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80,-</w:t>
            </w:r>
          </w:p>
        </w:tc>
        <w:tc>
          <w:tcPr>
            <w:tcW w:w="1418" w:type="dxa"/>
          </w:tcPr>
          <w:p w14:paraId="0B36855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48,-</w:t>
            </w:r>
          </w:p>
        </w:tc>
      </w:tr>
      <w:tr w:rsidR="009E364A" w14:paraId="1C551576" w14:textId="77777777" w:rsidTr="009E364A">
        <w:tc>
          <w:tcPr>
            <w:tcW w:w="2836" w:type="dxa"/>
          </w:tcPr>
          <w:p w14:paraId="2026619D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MOZAMBIQUE</w:t>
            </w:r>
          </w:p>
        </w:tc>
        <w:tc>
          <w:tcPr>
            <w:tcW w:w="2410" w:type="dxa"/>
          </w:tcPr>
          <w:p w14:paraId="7B7B962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4F3C595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199,-</w:t>
            </w:r>
          </w:p>
        </w:tc>
        <w:tc>
          <w:tcPr>
            <w:tcW w:w="1701" w:type="dxa"/>
          </w:tcPr>
          <w:p w14:paraId="593D471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70,-</w:t>
            </w:r>
          </w:p>
        </w:tc>
        <w:tc>
          <w:tcPr>
            <w:tcW w:w="1418" w:type="dxa"/>
          </w:tcPr>
          <w:p w14:paraId="1EDCEBF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42,-</w:t>
            </w:r>
          </w:p>
        </w:tc>
      </w:tr>
      <w:tr w:rsidR="009E364A" w14:paraId="08E6C1E1" w14:textId="77777777" w:rsidTr="009E364A">
        <w:tc>
          <w:tcPr>
            <w:tcW w:w="2836" w:type="dxa"/>
          </w:tcPr>
          <w:p w14:paraId="07250239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MYANMAR</w:t>
            </w:r>
          </w:p>
        </w:tc>
        <w:tc>
          <w:tcPr>
            <w:tcW w:w="2410" w:type="dxa"/>
          </w:tcPr>
          <w:p w14:paraId="31D2FA9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05E3F09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120,-</w:t>
            </w:r>
          </w:p>
        </w:tc>
        <w:tc>
          <w:tcPr>
            <w:tcW w:w="1701" w:type="dxa"/>
          </w:tcPr>
          <w:p w14:paraId="1492594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58,-</w:t>
            </w:r>
          </w:p>
        </w:tc>
        <w:tc>
          <w:tcPr>
            <w:tcW w:w="1418" w:type="dxa"/>
          </w:tcPr>
          <w:p w14:paraId="4D77D30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35,-</w:t>
            </w:r>
          </w:p>
        </w:tc>
      </w:tr>
      <w:tr w:rsidR="009E364A" w14:paraId="6912D34F" w14:textId="77777777" w:rsidTr="009E364A">
        <w:tc>
          <w:tcPr>
            <w:tcW w:w="2836" w:type="dxa"/>
          </w:tcPr>
          <w:p w14:paraId="17A89986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NAMIBIA</w:t>
            </w:r>
          </w:p>
        </w:tc>
        <w:tc>
          <w:tcPr>
            <w:tcW w:w="2410" w:type="dxa"/>
          </w:tcPr>
          <w:p w14:paraId="3A1679C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0B4AA7C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149,-</w:t>
            </w:r>
          </w:p>
        </w:tc>
        <w:tc>
          <w:tcPr>
            <w:tcW w:w="1701" w:type="dxa"/>
          </w:tcPr>
          <w:p w14:paraId="4A143B8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56,-</w:t>
            </w:r>
          </w:p>
        </w:tc>
        <w:tc>
          <w:tcPr>
            <w:tcW w:w="1418" w:type="dxa"/>
          </w:tcPr>
          <w:p w14:paraId="053BFAD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34,-</w:t>
            </w:r>
          </w:p>
        </w:tc>
      </w:tr>
      <w:tr w:rsidR="009E364A" w14:paraId="2D283360" w14:textId="77777777" w:rsidTr="009E364A">
        <w:tc>
          <w:tcPr>
            <w:tcW w:w="2836" w:type="dxa"/>
          </w:tcPr>
          <w:p w14:paraId="1241694D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NAURU</w:t>
            </w:r>
          </w:p>
        </w:tc>
        <w:tc>
          <w:tcPr>
            <w:tcW w:w="2410" w:type="dxa"/>
          </w:tcPr>
          <w:p w14:paraId="72715C2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01E9325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110,-</w:t>
            </w:r>
          </w:p>
        </w:tc>
        <w:tc>
          <w:tcPr>
            <w:tcW w:w="1701" w:type="dxa"/>
          </w:tcPr>
          <w:p w14:paraId="6A3C018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60,-</w:t>
            </w:r>
          </w:p>
        </w:tc>
        <w:tc>
          <w:tcPr>
            <w:tcW w:w="1418" w:type="dxa"/>
          </w:tcPr>
          <w:p w14:paraId="1B126E8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36,-</w:t>
            </w:r>
          </w:p>
        </w:tc>
      </w:tr>
      <w:tr w:rsidR="009E364A" w14:paraId="0B3B7BE9" w14:textId="77777777" w:rsidTr="009E364A">
        <w:tc>
          <w:tcPr>
            <w:tcW w:w="2836" w:type="dxa"/>
          </w:tcPr>
          <w:p w14:paraId="7A47B207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NEPAL</w:t>
            </w:r>
          </w:p>
        </w:tc>
        <w:tc>
          <w:tcPr>
            <w:tcW w:w="2410" w:type="dxa"/>
          </w:tcPr>
          <w:p w14:paraId="2B85B3A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434AB48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143,-</w:t>
            </w:r>
          </w:p>
        </w:tc>
        <w:tc>
          <w:tcPr>
            <w:tcW w:w="1701" w:type="dxa"/>
          </w:tcPr>
          <w:p w14:paraId="23FBD61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54,-</w:t>
            </w:r>
          </w:p>
        </w:tc>
        <w:tc>
          <w:tcPr>
            <w:tcW w:w="1418" w:type="dxa"/>
          </w:tcPr>
          <w:p w14:paraId="0F5000C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32,-</w:t>
            </w:r>
          </w:p>
        </w:tc>
      </w:tr>
      <w:tr w:rsidR="009E364A" w14:paraId="2DD8E3F4" w14:textId="77777777" w:rsidTr="009E364A">
        <w:tc>
          <w:tcPr>
            <w:tcW w:w="2836" w:type="dxa"/>
          </w:tcPr>
          <w:p w14:paraId="040D5F68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NETHERLANDS</w:t>
            </w:r>
          </w:p>
        </w:tc>
        <w:tc>
          <w:tcPr>
            <w:tcW w:w="2410" w:type="dxa"/>
          </w:tcPr>
          <w:p w14:paraId="1011D06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1673EA8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160,-</w:t>
            </w:r>
          </w:p>
        </w:tc>
        <w:tc>
          <w:tcPr>
            <w:tcW w:w="1701" w:type="dxa"/>
          </w:tcPr>
          <w:p w14:paraId="77F966A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93,-</w:t>
            </w:r>
          </w:p>
        </w:tc>
        <w:tc>
          <w:tcPr>
            <w:tcW w:w="1418" w:type="dxa"/>
          </w:tcPr>
          <w:p w14:paraId="35E5040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56,-</w:t>
            </w:r>
          </w:p>
        </w:tc>
      </w:tr>
      <w:tr w:rsidR="009E364A" w14:paraId="386BF53D" w14:textId="77777777" w:rsidTr="009E364A">
        <w:tc>
          <w:tcPr>
            <w:tcW w:w="2836" w:type="dxa"/>
          </w:tcPr>
          <w:p w14:paraId="74ADC5D4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NETHERLANDS ANTILLES</w:t>
            </w:r>
          </w:p>
        </w:tc>
        <w:tc>
          <w:tcPr>
            <w:tcW w:w="2410" w:type="dxa"/>
          </w:tcPr>
          <w:p w14:paraId="498B4D1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0018C3D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125,-</w:t>
            </w:r>
          </w:p>
        </w:tc>
        <w:tc>
          <w:tcPr>
            <w:tcW w:w="1701" w:type="dxa"/>
          </w:tcPr>
          <w:p w14:paraId="511F000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88,-</w:t>
            </w:r>
          </w:p>
        </w:tc>
        <w:tc>
          <w:tcPr>
            <w:tcW w:w="1418" w:type="dxa"/>
          </w:tcPr>
          <w:p w14:paraId="2D51DBD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53,-</w:t>
            </w:r>
          </w:p>
        </w:tc>
      </w:tr>
      <w:tr w:rsidR="009E364A" w14:paraId="7C76E9ED" w14:textId="77777777" w:rsidTr="009E364A">
        <w:tc>
          <w:tcPr>
            <w:tcW w:w="2836" w:type="dxa"/>
          </w:tcPr>
          <w:p w14:paraId="20AC0419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CALEDONIA</w:t>
            </w:r>
          </w:p>
        </w:tc>
        <w:tc>
          <w:tcPr>
            <w:tcW w:w="2410" w:type="dxa"/>
          </w:tcPr>
          <w:p w14:paraId="0225EBE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03D6E47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220,-</w:t>
            </w:r>
          </w:p>
        </w:tc>
        <w:tc>
          <w:tcPr>
            <w:tcW w:w="1701" w:type="dxa"/>
          </w:tcPr>
          <w:p w14:paraId="6606846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105,-</w:t>
            </w:r>
          </w:p>
        </w:tc>
        <w:tc>
          <w:tcPr>
            <w:tcW w:w="1418" w:type="dxa"/>
          </w:tcPr>
          <w:p w14:paraId="2311C9C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63,-</w:t>
            </w:r>
          </w:p>
        </w:tc>
      </w:tr>
      <w:tr w:rsidR="009E364A" w14:paraId="54BD39D9" w14:textId="77777777" w:rsidTr="009E364A">
        <w:tc>
          <w:tcPr>
            <w:tcW w:w="2836" w:type="dxa"/>
          </w:tcPr>
          <w:p w14:paraId="78F914FE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ZEALAND</w:t>
            </w:r>
          </w:p>
        </w:tc>
        <w:tc>
          <w:tcPr>
            <w:tcW w:w="2410" w:type="dxa"/>
          </w:tcPr>
          <w:p w14:paraId="06A743B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59DCBB0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193,-</w:t>
            </w:r>
          </w:p>
        </w:tc>
        <w:tc>
          <w:tcPr>
            <w:tcW w:w="1701" w:type="dxa"/>
          </w:tcPr>
          <w:p w14:paraId="04002B0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84,-</w:t>
            </w:r>
          </w:p>
        </w:tc>
        <w:tc>
          <w:tcPr>
            <w:tcW w:w="1418" w:type="dxa"/>
          </w:tcPr>
          <w:p w14:paraId="157F6E7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50,-</w:t>
            </w:r>
          </w:p>
        </w:tc>
      </w:tr>
      <w:tr w:rsidR="009E364A" w14:paraId="16B1B446" w14:textId="77777777" w:rsidTr="009E364A">
        <w:tc>
          <w:tcPr>
            <w:tcW w:w="2836" w:type="dxa"/>
          </w:tcPr>
          <w:p w14:paraId="7A610E46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NICARAGUA</w:t>
            </w:r>
          </w:p>
        </w:tc>
        <w:tc>
          <w:tcPr>
            <w:tcW w:w="2410" w:type="dxa"/>
          </w:tcPr>
          <w:p w14:paraId="786D887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1D1932F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140,-</w:t>
            </w:r>
          </w:p>
        </w:tc>
        <w:tc>
          <w:tcPr>
            <w:tcW w:w="1701" w:type="dxa"/>
          </w:tcPr>
          <w:p w14:paraId="6AC42F2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60,-</w:t>
            </w:r>
          </w:p>
        </w:tc>
        <w:tc>
          <w:tcPr>
            <w:tcW w:w="1418" w:type="dxa"/>
          </w:tcPr>
          <w:p w14:paraId="0352B33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36,-</w:t>
            </w:r>
          </w:p>
        </w:tc>
      </w:tr>
      <w:tr w:rsidR="009E364A" w14:paraId="3CFB9566" w14:textId="77777777" w:rsidTr="009E364A">
        <w:tc>
          <w:tcPr>
            <w:tcW w:w="2836" w:type="dxa"/>
          </w:tcPr>
          <w:p w14:paraId="3A5DA7DE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NIGER</w:t>
            </w:r>
          </w:p>
        </w:tc>
        <w:tc>
          <w:tcPr>
            <w:tcW w:w="2410" w:type="dxa"/>
          </w:tcPr>
          <w:p w14:paraId="35FDB03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605EDDA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115,-</w:t>
            </w:r>
          </w:p>
        </w:tc>
        <w:tc>
          <w:tcPr>
            <w:tcW w:w="1701" w:type="dxa"/>
          </w:tcPr>
          <w:p w14:paraId="326AA3D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70,-</w:t>
            </w:r>
          </w:p>
        </w:tc>
        <w:tc>
          <w:tcPr>
            <w:tcW w:w="1418" w:type="dxa"/>
          </w:tcPr>
          <w:p w14:paraId="401D3EB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42,-</w:t>
            </w:r>
          </w:p>
        </w:tc>
      </w:tr>
      <w:tr w:rsidR="009E364A" w14:paraId="4A9C6B09" w14:textId="77777777" w:rsidTr="009E364A">
        <w:tc>
          <w:tcPr>
            <w:tcW w:w="2836" w:type="dxa"/>
          </w:tcPr>
          <w:p w14:paraId="1A9F3642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NIGERIA</w:t>
            </w:r>
          </w:p>
        </w:tc>
        <w:tc>
          <w:tcPr>
            <w:tcW w:w="2410" w:type="dxa"/>
          </w:tcPr>
          <w:p w14:paraId="68F1516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0CCCA49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150,-</w:t>
            </w:r>
          </w:p>
        </w:tc>
        <w:tc>
          <w:tcPr>
            <w:tcW w:w="1701" w:type="dxa"/>
          </w:tcPr>
          <w:p w14:paraId="21D2722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80,-</w:t>
            </w:r>
          </w:p>
        </w:tc>
        <w:tc>
          <w:tcPr>
            <w:tcW w:w="1418" w:type="dxa"/>
          </w:tcPr>
          <w:p w14:paraId="2172C28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48,-</w:t>
            </w:r>
          </w:p>
        </w:tc>
      </w:tr>
      <w:tr w:rsidR="009E364A" w14:paraId="18DF0D01" w14:textId="77777777" w:rsidTr="009E364A">
        <w:tc>
          <w:tcPr>
            <w:tcW w:w="2836" w:type="dxa"/>
          </w:tcPr>
          <w:p w14:paraId="6DC31D7F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NIUE</w:t>
            </w:r>
          </w:p>
        </w:tc>
        <w:tc>
          <w:tcPr>
            <w:tcW w:w="2410" w:type="dxa"/>
          </w:tcPr>
          <w:p w14:paraId="714F7A2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110F506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135,-</w:t>
            </w:r>
          </w:p>
        </w:tc>
        <w:tc>
          <w:tcPr>
            <w:tcW w:w="1701" w:type="dxa"/>
          </w:tcPr>
          <w:p w14:paraId="138BD4C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50,-</w:t>
            </w:r>
          </w:p>
        </w:tc>
        <w:tc>
          <w:tcPr>
            <w:tcW w:w="1418" w:type="dxa"/>
          </w:tcPr>
          <w:p w14:paraId="766EEF4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30,-</w:t>
            </w:r>
          </w:p>
        </w:tc>
      </w:tr>
      <w:tr w:rsidR="009E364A" w14:paraId="3163CF47" w14:textId="77777777" w:rsidTr="009E364A">
        <w:tc>
          <w:tcPr>
            <w:tcW w:w="2836" w:type="dxa"/>
          </w:tcPr>
          <w:p w14:paraId="4002A379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NORTHERN MARIANA ISLANDS</w:t>
            </w:r>
          </w:p>
        </w:tc>
        <w:tc>
          <w:tcPr>
            <w:tcW w:w="2410" w:type="dxa"/>
          </w:tcPr>
          <w:p w14:paraId="4046371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60BB666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135,-</w:t>
            </w:r>
          </w:p>
        </w:tc>
        <w:tc>
          <w:tcPr>
            <w:tcW w:w="1701" w:type="dxa"/>
          </w:tcPr>
          <w:p w14:paraId="10549ED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70,-</w:t>
            </w:r>
          </w:p>
        </w:tc>
        <w:tc>
          <w:tcPr>
            <w:tcW w:w="1418" w:type="dxa"/>
          </w:tcPr>
          <w:p w14:paraId="195D752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42,-</w:t>
            </w:r>
          </w:p>
        </w:tc>
      </w:tr>
      <w:tr w:rsidR="009E364A" w14:paraId="133495DD" w14:textId="77777777" w:rsidTr="009E364A">
        <w:tc>
          <w:tcPr>
            <w:tcW w:w="2836" w:type="dxa"/>
          </w:tcPr>
          <w:p w14:paraId="5D13B188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NORWAY</w:t>
            </w:r>
          </w:p>
        </w:tc>
        <w:tc>
          <w:tcPr>
            <w:tcW w:w="2410" w:type="dxa"/>
          </w:tcPr>
          <w:p w14:paraId="578E86F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11DCCCC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189,-</w:t>
            </w:r>
          </w:p>
        </w:tc>
        <w:tc>
          <w:tcPr>
            <w:tcW w:w="1701" w:type="dxa"/>
          </w:tcPr>
          <w:p w14:paraId="5EA8013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99,-</w:t>
            </w:r>
          </w:p>
        </w:tc>
        <w:tc>
          <w:tcPr>
            <w:tcW w:w="1418" w:type="dxa"/>
          </w:tcPr>
          <w:p w14:paraId="6E42C96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59,-</w:t>
            </w:r>
          </w:p>
        </w:tc>
      </w:tr>
      <w:tr w:rsidR="009E364A" w14:paraId="76389662" w14:textId="77777777" w:rsidTr="009E364A">
        <w:tc>
          <w:tcPr>
            <w:tcW w:w="2836" w:type="dxa"/>
          </w:tcPr>
          <w:p w14:paraId="6365EA11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OMAN</w:t>
            </w:r>
          </w:p>
        </w:tc>
        <w:tc>
          <w:tcPr>
            <w:tcW w:w="2410" w:type="dxa"/>
          </w:tcPr>
          <w:p w14:paraId="57D1838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1BAF23A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218,-</w:t>
            </w:r>
          </w:p>
        </w:tc>
        <w:tc>
          <w:tcPr>
            <w:tcW w:w="1701" w:type="dxa"/>
          </w:tcPr>
          <w:p w14:paraId="28F7F9E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105,-</w:t>
            </w:r>
          </w:p>
        </w:tc>
        <w:tc>
          <w:tcPr>
            <w:tcW w:w="1418" w:type="dxa"/>
          </w:tcPr>
          <w:p w14:paraId="4C3A5E1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63,-</w:t>
            </w:r>
          </w:p>
        </w:tc>
      </w:tr>
      <w:tr w:rsidR="009E364A" w14:paraId="022C814F" w14:textId="77777777" w:rsidTr="009E364A">
        <w:tc>
          <w:tcPr>
            <w:tcW w:w="2836" w:type="dxa"/>
          </w:tcPr>
          <w:p w14:paraId="73EE1B5E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PAKISTAN</w:t>
            </w:r>
          </w:p>
        </w:tc>
        <w:tc>
          <w:tcPr>
            <w:tcW w:w="2410" w:type="dxa"/>
          </w:tcPr>
          <w:p w14:paraId="109CE96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6EB2B87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180,-</w:t>
            </w:r>
          </w:p>
        </w:tc>
        <w:tc>
          <w:tcPr>
            <w:tcW w:w="1701" w:type="dxa"/>
          </w:tcPr>
          <w:p w14:paraId="595B488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52,-</w:t>
            </w:r>
          </w:p>
        </w:tc>
        <w:tc>
          <w:tcPr>
            <w:tcW w:w="1418" w:type="dxa"/>
          </w:tcPr>
          <w:p w14:paraId="1DF95B3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31,-</w:t>
            </w:r>
          </w:p>
        </w:tc>
      </w:tr>
      <w:tr w:rsidR="009E364A" w14:paraId="74D30183" w14:textId="77777777" w:rsidTr="009E364A">
        <w:tc>
          <w:tcPr>
            <w:tcW w:w="2836" w:type="dxa"/>
          </w:tcPr>
          <w:p w14:paraId="006955A5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PALAU</w:t>
            </w:r>
          </w:p>
        </w:tc>
        <w:tc>
          <w:tcPr>
            <w:tcW w:w="2410" w:type="dxa"/>
          </w:tcPr>
          <w:p w14:paraId="6407594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08F914C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360,-</w:t>
            </w:r>
          </w:p>
        </w:tc>
        <w:tc>
          <w:tcPr>
            <w:tcW w:w="1701" w:type="dxa"/>
          </w:tcPr>
          <w:p w14:paraId="569F59B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88,-</w:t>
            </w:r>
          </w:p>
        </w:tc>
        <w:tc>
          <w:tcPr>
            <w:tcW w:w="1418" w:type="dxa"/>
          </w:tcPr>
          <w:p w14:paraId="3A4143C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53,-</w:t>
            </w:r>
          </w:p>
        </w:tc>
      </w:tr>
      <w:tr w:rsidR="009E364A" w14:paraId="3A5C1A78" w14:textId="77777777" w:rsidTr="009E364A">
        <w:tc>
          <w:tcPr>
            <w:tcW w:w="2836" w:type="dxa"/>
          </w:tcPr>
          <w:p w14:paraId="5DEDE9F6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PANAMA</w:t>
            </w:r>
          </w:p>
        </w:tc>
        <w:tc>
          <w:tcPr>
            <w:tcW w:w="2410" w:type="dxa"/>
          </w:tcPr>
          <w:p w14:paraId="0B35677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1ACE5B8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125,-</w:t>
            </w:r>
          </w:p>
        </w:tc>
        <w:tc>
          <w:tcPr>
            <w:tcW w:w="1701" w:type="dxa"/>
          </w:tcPr>
          <w:p w14:paraId="799A1F1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73,-</w:t>
            </w:r>
          </w:p>
        </w:tc>
        <w:tc>
          <w:tcPr>
            <w:tcW w:w="1418" w:type="dxa"/>
          </w:tcPr>
          <w:p w14:paraId="28A76F0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44,-</w:t>
            </w:r>
          </w:p>
        </w:tc>
      </w:tr>
      <w:tr w:rsidR="009E364A" w14:paraId="30106302" w14:textId="77777777" w:rsidTr="009E364A">
        <w:tc>
          <w:tcPr>
            <w:tcW w:w="2836" w:type="dxa"/>
          </w:tcPr>
          <w:p w14:paraId="7A7031C6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PAPUA NEW GUINEA</w:t>
            </w:r>
          </w:p>
        </w:tc>
        <w:tc>
          <w:tcPr>
            <w:tcW w:w="2410" w:type="dxa"/>
          </w:tcPr>
          <w:p w14:paraId="3D32845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560D0BB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224,-</w:t>
            </w:r>
          </w:p>
        </w:tc>
        <w:tc>
          <w:tcPr>
            <w:tcW w:w="1701" w:type="dxa"/>
          </w:tcPr>
          <w:p w14:paraId="4D86AE0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77,-</w:t>
            </w:r>
          </w:p>
        </w:tc>
        <w:tc>
          <w:tcPr>
            <w:tcW w:w="1418" w:type="dxa"/>
          </w:tcPr>
          <w:p w14:paraId="42CF919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46,-</w:t>
            </w:r>
          </w:p>
        </w:tc>
      </w:tr>
      <w:tr w:rsidR="009E364A" w14:paraId="3579F2EC" w14:textId="77777777" w:rsidTr="009E364A">
        <w:tc>
          <w:tcPr>
            <w:tcW w:w="2836" w:type="dxa"/>
          </w:tcPr>
          <w:p w14:paraId="7FB31CD0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PARAGUAY</w:t>
            </w:r>
          </w:p>
        </w:tc>
        <w:tc>
          <w:tcPr>
            <w:tcW w:w="2410" w:type="dxa"/>
          </w:tcPr>
          <w:p w14:paraId="156556A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6BB9ADD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180,-</w:t>
            </w:r>
          </w:p>
        </w:tc>
        <w:tc>
          <w:tcPr>
            <w:tcW w:w="1701" w:type="dxa"/>
          </w:tcPr>
          <w:p w14:paraId="4D4DF56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57,-</w:t>
            </w:r>
          </w:p>
        </w:tc>
        <w:tc>
          <w:tcPr>
            <w:tcW w:w="1418" w:type="dxa"/>
          </w:tcPr>
          <w:p w14:paraId="42CC5F8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34,-</w:t>
            </w:r>
          </w:p>
        </w:tc>
      </w:tr>
      <w:tr w:rsidR="009E364A" w14:paraId="580078FB" w14:textId="77777777" w:rsidTr="009E364A">
        <w:tc>
          <w:tcPr>
            <w:tcW w:w="2836" w:type="dxa"/>
          </w:tcPr>
          <w:p w14:paraId="22690DA5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PERU</w:t>
            </w:r>
          </w:p>
        </w:tc>
        <w:tc>
          <w:tcPr>
            <w:tcW w:w="2410" w:type="dxa"/>
          </w:tcPr>
          <w:p w14:paraId="333D387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4EAC696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153,-</w:t>
            </w:r>
          </w:p>
        </w:tc>
        <w:tc>
          <w:tcPr>
            <w:tcW w:w="1701" w:type="dxa"/>
          </w:tcPr>
          <w:p w14:paraId="4753658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75,-</w:t>
            </w:r>
          </w:p>
        </w:tc>
        <w:tc>
          <w:tcPr>
            <w:tcW w:w="1418" w:type="dxa"/>
          </w:tcPr>
          <w:p w14:paraId="656B148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45,-</w:t>
            </w:r>
          </w:p>
        </w:tc>
      </w:tr>
      <w:tr w:rsidR="009E364A" w14:paraId="0E57B20B" w14:textId="77777777" w:rsidTr="009E364A">
        <w:tc>
          <w:tcPr>
            <w:tcW w:w="2836" w:type="dxa"/>
          </w:tcPr>
          <w:p w14:paraId="252E1684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PHILIPINNES</w:t>
            </w:r>
          </w:p>
        </w:tc>
        <w:tc>
          <w:tcPr>
            <w:tcW w:w="2410" w:type="dxa"/>
          </w:tcPr>
          <w:p w14:paraId="74229DE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6F1123A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139,-</w:t>
            </w:r>
          </w:p>
        </w:tc>
        <w:tc>
          <w:tcPr>
            <w:tcW w:w="1701" w:type="dxa"/>
          </w:tcPr>
          <w:p w14:paraId="7F918B1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67,-</w:t>
            </w:r>
          </w:p>
        </w:tc>
        <w:tc>
          <w:tcPr>
            <w:tcW w:w="1418" w:type="dxa"/>
          </w:tcPr>
          <w:p w14:paraId="0D90FD7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40,-</w:t>
            </w:r>
          </w:p>
        </w:tc>
      </w:tr>
      <w:tr w:rsidR="009E364A" w14:paraId="648D07B0" w14:textId="77777777" w:rsidTr="009E364A">
        <w:tc>
          <w:tcPr>
            <w:tcW w:w="2836" w:type="dxa"/>
          </w:tcPr>
          <w:p w14:paraId="5556093E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POLAND</w:t>
            </w:r>
          </w:p>
        </w:tc>
        <w:tc>
          <w:tcPr>
            <w:tcW w:w="2410" w:type="dxa"/>
          </w:tcPr>
          <w:p w14:paraId="60AD60A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7662757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140,-</w:t>
            </w:r>
          </w:p>
        </w:tc>
        <w:tc>
          <w:tcPr>
            <w:tcW w:w="1701" w:type="dxa"/>
          </w:tcPr>
          <w:p w14:paraId="3A40F49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68,-</w:t>
            </w:r>
          </w:p>
        </w:tc>
        <w:tc>
          <w:tcPr>
            <w:tcW w:w="1418" w:type="dxa"/>
          </w:tcPr>
          <w:p w14:paraId="68F39AF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41,-</w:t>
            </w:r>
          </w:p>
        </w:tc>
      </w:tr>
      <w:tr w:rsidR="009E364A" w14:paraId="30CA2131" w14:textId="77777777" w:rsidTr="009E364A">
        <w:tc>
          <w:tcPr>
            <w:tcW w:w="2836" w:type="dxa"/>
          </w:tcPr>
          <w:p w14:paraId="116CE4D9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PORTUGAL</w:t>
            </w:r>
          </w:p>
        </w:tc>
        <w:tc>
          <w:tcPr>
            <w:tcW w:w="2410" w:type="dxa"/>
          </w:tcPr>
          <w:p w14:paraId="1994209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62B4015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120,-</w:t>
            </w:r>
          </w:p>
        </w:tc>
        <w:tc>
          <w:tcPr>
            <w:tcW w:w="1701" w:type="dxa"/>
          </w:tcPr>
          <w:p w14:paraId="2EA3A24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80,-</w:t>
            </w:r>
          </w:p>
        </w:tc>
        <w:tc>
          <w:tcPr>
            <w:tcW w:w="1418" w:type="dxa"/>
          </w:tcPr>
          <w:p w14:paraId="5695181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48,-</w:t>
            </w:r>
          </w:p>
        </w:tc>
      </w:tr>
      <w:tr w:rsidR="009E364A" w14:paraId="294E8CE8" w14:textId="77777777" w:rsidTr="009E364A">
        <w:tc>
          <w:tcPr>
            <w:tcW w:w="2836" w:type="dxa"/>
          </w:tcPr>
          <w:p w14:paraId="556831C9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RICO</w:t>
            </w:r>
          </w:p>
        </w:tc>
        <w:tc>
          <w:tcPr>
            <w:tcW w:w="2410" w:type="dxa"/>
          </w:tcPr>
          <w:p w14:paraId="194AD5D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66F99F0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258,-</w:t>
            </w:r>
          </w:p>
        </w:tc>
        <w:tc>
          <w:tcPr>
            <w:tcW w:w="1701" w:type="dxa"/>
          </w:tcPr>
          <w:p w14:paraId="11576D5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105,-</w:t>
            </w:r>
          </w:p>
        </w:tc>
        <w:tc>
          <w:tcPr>
            <w:tcW w:w="1418" w:type="dxa"/>
          </w:tcPr>
          <w:p w14:paraId="6209B41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63,-</w:t>
            </w:r>
          </w:p>
        </w:tc>
      </w:tr>
      <w:tr w:rsidR="009E364A" w14:paraId="12775462" w14:textId="77777777" w:rsidTr="009E364A">
        <w:tc>
          <w:tcPr>
            <w:tcW w:w="2836" w:type="dxa"/>
          </w:tcPr>
          <w:p w14:paraId="45805CC0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QATAR</w:t>
            </w:r>
          </w:p>
        </w:tc>
        <w:tc>
          <w:tcPr>
            <w:tcW w:w="2410" w:type="dxa"/>
          </w:tcPr>
          <w:p w14:paraId="6872FBA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1E2C2D1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150,-</w:t>
            </w:r>
          </w:p>
        </w:tc>
        <w:tc>
          <w:tcPr>
            <w:tcW w:w="1701" w:type="dxa"/>
          </w:tcPr>
          <w:p w14:paraId="1FCA06B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105,-</w:t>
            </w:r>
          </w:p>
        </w:tc>
        <w:tc>
          <w:tcPr>
            <w:tcW w:w="1418" w:type="dxa"/>
          </w:tcPr>
          <w:p w14:paraId="2470B25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63,-</w:t>
            </w:r>
          </w:p>
        </w:tc>
      </w:tr>
      <w:tr w:rsidR="009E364A" w14:paraId="1CC81235" w14:textId="77777777" w:rsidTr="009E364A">
        <w:tc>
          <w:tcPr>
            <w:tcW w:w="2836" w:type="dxa"/>
          </w:tcPr>
          <w:p w14:paraId="06ECE8BB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REUNION</w:t>
            </w:r>
          </w:p>
        </w:tc>
        <w:tc>
          <w:tcPr>
            <w:tcW w:w="2410" w:type="dxa"/>
          </w:tcPr>
          <w:p w14:paraId="49A8F91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7268D92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155,-</w:t>
            </w:r>
          </w:p>
        </w:tc>
        <w:tc>
          <w:tcPr>
            <w:tcW w:w="1701" w:type="dxa"/>
          </w:tcPr>
          <w:p w14:paraId="3B60437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99,-</w:t>
            </w:r>
          </w:p>
        </w:tc>
        <w:tc>
          <w:tcPr>
            <w:tcW w:w="1418" w:type="dxa"/>
          </w:tcPr>
          <w:p w14:paraId="7708844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59,-</w:t>
            </w:r>
          </w:p>
        </w:tc>
      </w:tr>
      <w:tr w:rsidR="009E364A" w14:paraId="0C4BD1E2" w14:textId="77777777" w:rsidTr="009E364A">
        <w:tc>
          <w:tcPr>
            <w:tcW w:w="2836" w:type="dxa"/>
          </w:tcPr>
          <w:p w14:paraId="426F3087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ROMANIA</w:t>
            </w:r>
          </w:p>
        </w:tc>
        <w:tc>
          <w:tcPr>
            <w:tcW w:w="2410" w:type="dxa"/>
          </w:tcPr>
          <w:p w14:paraId="3EA58A8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6FBF3A1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120,-</w:t>
            </w:r>
          </w:p>
        </w:tc>
        <w:tc>
          <w:tcPr>
            <w:tcW w:w="1701" w:type="dxa"/>
          </w:tcPr>
          <w:p w14:paraId="1623C21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56,-</w:t>
            </w:r>
          </w:p>
        </w:tc>
        <w:tc>
          <w:tcPr>
            <w:tcW w:w="1418" w:type="dxa"/>
          </w:tcPr>
          <w:p w14:paraId="74DAE33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34,-</w:t>
            </w:r>
          </w:p>
        </w:tc>
      </w:tr>
      <w:tr w:rsidR="009E364A" w14:paraId="1AF754B3" w14:textId="77777777" w:rsidTr="009E364A">
        <w:tc>
          <w:tcPr>
            <w:tcW w:w="2836" w:type="dxa"/>
          </w:tcPr>
          <w:p w14:paraId="53BF8C5D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RUSSIAN FEDERATION</w:t>
            </w:r>
          </w:p>
        </w:tc>
        <w:tc>
          <w:tcPr>
            <w:tcW w:w="2410" w:type="dxa"/>
          </w:tcPr>
          <w:p w14:paraId="7678ADA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0EAA4EF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230,-</w:t>
            </w:r>
          </w:p>
        </w:tc>
        <w:tc>
          <w:tcPr>
            <w:tcW w:w="1701" w:type="dxa"/>
          </w:tcPr>
          <w:p w14:paraId="36A3F9E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95,-</w:t>
            </w:r>
          </w:p>
        </w:tc>
        <w:tc>
          <w:tcPr>
            <w:tcW w:w="1418" w:type="dxa"/>
          </w:tcPr>
          <w:p w14:paraId="4BB5DD4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57,-</w:t>
            </w:r>
          </w:p>
        </w:tc>
      </w:tr>
      <w:tr w:rsidR="009E364A" w14:paraId="2B2932EB" w14:textId="77777777" w:rsidTr="009E364A">
        <w:tc>
          <w:tcPr>
            <w:tcW w:w="2836" w:type="dxa"/>
          </w:tcPr>
          <w:p w14:paraId="1D791153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RWANDA</w:t>
            </w:r>
          </w:p>
        </w:tc>
        <w:tc>
          <w:tcPr>
            <w:tcW w:w="2410" w:type="dxa"/>
          </w:tcPr>
          <w:p w14:paraId="489A5CC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64E5AD3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145,-</w:t>
            </w:r>
          </w:p>
        </w:tc>
        <w:tc>
          <w:tcPr>
            <w:tcW w:w="1701" w:type="dxa"/>
          </w:tcPr>
          <w:p w14:paraId="5A32BA9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59,-</w:t>
            </w:r>
          </w:p>
        </w:tc>
        <w:tc>
          <w:tcPr>
            <w:tcW w:w="1418" w:type="dxa"/>
          </w:tcPr>
          <w:p w14:paraId="672C579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35,-</w:t>
            </w:r>
          </w:p>
        </w:tc>
      </w:tr>
      <w:tr w:rsidR="009E364A" w14:paraId="638D82DD" w14:textId="77777777" w:rsidTr="009E364A">
        <w:tc>
          <w:tcPr>
            <w:tcW w:w="2836" w:type="dxa"/>
          </w:tcPr>
          <w:p w14:paraId="66932CE6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SAMOA</w:t>
            </w:r>
          </w:p>
        </w:tc>
        <w:tc>
          <w:tcPr>
            <w:tcW w:w="2410" w:type="dxa"/>
          </w:tcPr>
          <w:p w14:paraId="372E50F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06E5E72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240,-</w:t>
            </w:r>
          </w:p>
        </w:tc>
        <w:tc>
          <w:tcPr>
            <w:tcW w:w="1701" w:type="dxa"/>
          </w:tcPr>
          <w:p w14:paraId="3CE1BCE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59,-</w:t>
            </w:r>
          </w:p>
        </w:tc>
        <w:tc>
          <w:tcPr>
            <w:tcW w:w="1418" w:type="dxa"/>
          </w:tcPr>
          <w:p w14:paraId="3B19B04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35,-</w:t>
            </w:r>
          </w:p>
        </w:tc>
      </w:tr>
      <w:tr w:rsidR="009E364A" w14:paraId="72B0988E" w14:textId="77777777" w:rsidTr="009E364A">
        <w:tc>
          <w:tcPr>
            <w:tcW w:w="2836" w:type="dxa"/>
          </w:tcPr>
          <w:p w14:paraId="46E25305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MARINO</w:t>
            </w:r>
          </w:p>
        </w:tc>
        <w:tc>
          <w:tcPr>
            <w:tcW w:w="2410" w:type="dxa"/>
          </w:tcPr>
          <w:p w14:paraId="7397AE8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1D0F1E0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135,-</w:t>
            </w:r>
          </w:p>
        </w:tc>
        <w:tc>
          <w:tcPr>
            <w:tcW w:w="1701" w:type="dxa"/>
          </w:tcPr>
          <w:p w14:paraId="67FEBF3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90,-</w:t>
            </w:r>
          </w:p>
        </w:tc>
        <w:tc>
          <w:tcPr>
            <w:tcW w:w="1418" w:type="dxa"/>
          </w:tcPr>
          <w:p w14:paraId="32FB6DD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54,-</w:t>
            </w:r>
          </w:p>
        </w:tc>
      </w:tr>
      <w:tr w:rsidR="009E364A" w14:paraId="4248B447" w14:textId="77777777" w:rsidTr="009E364A">
        <w:tc>
          <w:tcPr>
            <w:tcW w:w="2836" w:type="dxa"/>
          </w:tcPr>
          <w:p w14:paraId="7BD9712D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SAO TOME AND PRINCIPE</w:t>
            </w:r>
          </w:p>
        </w:tc>
        <w:tc>
          <w:tcPr>
            <w:tcW w:w="2410" w:type="dxa"/>
          </w:tcPr>
          <w:p w14:paraId="5FD7B34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71055BD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140,-</w:t>
            </w:r>
          </w:p>
        </w:tc>
        <w:tc>
          <w:tcPr>
            <w:tcW w:w="1701" w:type="dxa"/>
          </w:tcPr>
          <w:p w14:paraId="75A252E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60,-</w:t>
            </w:r>
          </w:p>
        </w:tc>
        <w:tc>
          <w:tcPr>
            <w:tcW w:w="1418" w:type="dxa"/>
          </w:tcPr>
          <w:p w14:paraId="6F5245B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36,-</w:t>
            </w:r>
          </w:p>
        </w:tc>
      </w:tr>
      <w:tr w:rsidR="009E364A" w14:paraId="7E6D2C5B" w14:textId="77777777" w:rsidTr="009E364A">
        <w:tc>
          <w:tcPr>
            <w:tcW w:w="2836" w:type="dxa"/>
          </w:tcPr>
          <w:p w14:paraId="7A38CFF2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SAUDI ARABIA</w:t>
            </w:r>
          </w:p>
        </w:tc>
        <w:tc>
          <w:tcPr>
            <w:tcW w:w="2410" w:type="dxa"/>
          </w:tcPr>
          <w:p w14:paraId="708E740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2406B10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186,-</w:t>
            </w:r>
          </w:p>
        </w:tc>
        <w:tc>
          <w:tcPr>
            <w:tcW w:w="1701" w:type="dxa"/>
          </w:tcPr>
          <w:p w14:paraId="2FC203B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90,-</w:t>
            </w:r>
          </w:p>
        </w:tc>
        <w:tc>
          <w:tcPr>
            <w:tcW w:w="1418" w:type="dxa"/>
          </w:tcPr>
          <w:p w14:paraId="4115DA8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54,-</w:t>
            </w:r>
          </w:p>
        </w:tc>
      </w:tr>
      <w:tr w:rsidR="009E364A" w14:paraId="06CEDDA4" w14:textId="77777777" w:rsidTr="009E364A">
        <w:tc>
          <w:tcPr>
            <w:tcW w:w="2836" w:type="dxa"/>
          </w:tcPr>
          <w:p w14:paraId="3D4B8B8E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SENEGAL</w:t>
            </w:r>
          </w:p>
        </w:tc>
        <w:tc>
          <w:tcPr>
            <w:tcW w:w="2410" w:type="dxa"/>
          </w:tcPr>
          <w:p w14:paraId="1635A10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226F463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135,-</w:t>
            </w:r>
          </w:p>
        </w:tc>
        <w:tc>
          <w:tcPr>
            <w:tcW w:w="1701" w:type="dxa"/>
          </w:tcPr>
          <w:p w14:paraId="21E64A9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85,-</w:t>
            </w:r>
          </w:p>
        </w:tc>
        <w:tc>
          <w:tcPr>
            <w:tcW w:w="1418" w:type="dxa"/>
          </w:tcPr>
          <w:p w14:paraId="1AC8075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51,-</w:t>
            </w:r>
          </w:p>
        </w:tc>
      </w:tr>
      <w:tr w:rsidR="009E364A" w14:paraId="453C5698" w14:textId="77777777" w:rsidTr="009E364A">
        <w:tc>
          <w:tcPr>
            <w:tcW w:w="2836" w:type="dxa"/>
          </w:tcPr>
          <w:p w14:paraId="49199D2B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SERBIA</w:t>
            </w:r>
          </w:p>
        </w:tc>
        <w:tc>
          <w:tcPr>
            <w:tcW w:w="2410" w:type="dxa"/>
          </w:tcPr>
          <w:p w14:paraId="76AF441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3CD560B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125,-</w:t>
            </w:r>
          </w:p>
        </w:tc>
        <w:tc>
          <w:tcPr>
            <w:tcW w:w="1701" w:type="dxa"/>
          </w:tcPr>
          <w:p w14:paraId="60ECCF5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90,-</w:t>
            </w:r>
          </w:p>
        </w:tc>
        <w:tc>
          <w:tcPr>
            <w:tcW w:w="1418" w:type="dxa"/>
          </w:tcPr>
          <w:p w14:paraId="77DBC5B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54,-</w:t>
            </w:r>
          </w:p>
        </w:tc>
      </w:tr>
      <w:tr w:rsidR="009E364A" w14:paraId="5E7568E0" w14:textId="77777777" w:rsidTr="009E364A">
        <w:tc>
          <w:tcPr>
            <w:tcW w:w="2836" w:type="dxa"/>
          </w:tcPr>
          <w:p w14:paraId="36D2D4B8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SEYCHELLES</w:t>
            </w:r>
          </w:p>
        </w:tc>
        <w:tc>
          <w:tcPr>
            <w:tcW w:w="2410" w:type="dxa"/>
          </w:tcPr>
          <w:p w14:paraId="513765F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554FADB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280,-</w:t>
            </w:r>
          </w:p>
        </w:tc>
        <w:tc>
          <w:tcPr>
            <w:tcW w:w="1701" w:type="dxa"/>
          </w:tcPr>
          <w:p w14:paraId="6CC912E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85,-</w:t>
            </w:r>
          </w:p>
        </w:tc>
        <w:tc>
          <w:tcPr>
            <w:tcW w:w="1418" w:type="dxa"/>
          </w:tcPr>
          <w:p w14:paraId="78E75A0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51,-</w:t>
            </w:r>
          </w:p>
        </w:tc>
      </w:tr>
      <w:tr w:rsidR="009E364A" w14:paraId="2B0AF64D" w14:textId="77777777" w:rsidTr="009E364A">
        <w:tc>
          <w:tcPr>
            <w:tcW w:w="2836" w:type="dxa"/>
          </w:tcPr>
          <w:p w14:paraId="59454B57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SIERRA LEONE</w:t>
            </w:r>
          </w:p>
        </w:tc>
        <w:tc>
          <w:tcPr>
            <w:tcW w:w="2410" w:type="dxa"/>
          </w:tcPr>
          <w:p w14:paraId="52682D0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01938ED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131,-</w:t>
            </w:r>
          </w:p>
        </w:tc>
        <w:tc>
          <w:tcPr>
            <w:tcW w:w="1701" w:type="dxa"/>
          </w:tcPr>
          <w:p w14:paraId="14DC14F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80,-</w:t>
            </w:r>
          </w:p>
        </w:tc>
        <w:tc>
          <w:tcPr>
            <w:tcW w:w="1418" w:type="dxa"/>
          </w:tcPr>
          <w:p w14:paraId="5A1D246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48,-</w:t>
            </w:r>
          </w:p>
        </w:tc>
      </w:tr>
      <w:tr w:rsidR="009E364A" w14:paraId="33C1BDB8" w14:textId="77777777" w:rsidTr="009E364A">
        <w:tc>
          <w:tcPr>
            <w:tcW w:w="2836" w:type="dxa"/>
          </w:tcPr>
          <w:p w14:paraId="5E97A676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SINGAPORE</w:t>
            </w:r>
          </w:p>
        </w:tc>
        <w:tc>
          <w:tcPr>
            <w:tcW w:w="2410" w:type="dxa"/>
          </w:tcPr>
          <w:p w14:paraId="7AD9E96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14DD4F1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190,-</w:t>
            </w:r>
          </w:p>
        </w:tc>
        <w:tc>
          <w:tcPr>
            <w:tcW w:w="1701" w:type="dxa"/>
          </w:tcPr>
          <w:p w14:paraId="09302AA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105,-</w:t>
            </w:r>
          </w:p>
        </w:tc>
        <w:tc>
          <w:tcPr>
            <w:tcW w:w="1418" w:type="dxa"/>
          </w:tcPr>
          <w:p w14:paraId="17E127D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63,-</w:t>
            </w:r>
          </w:p>
        </w:tc>
      </w:tr>
      <w:tr w:rsidR="009E364A" w14:paraId="2D67159D" w14:textId="77777777" w:rsidTr="009E364A">
        <w:tc>
          <w:tcPr>
            <w:tcW w:w="2836" w:type="dxa"/>
          </w:tcPr>
          <w:p w14:paraId="2A97FD2F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SLOVAC REPLUBIC</w:t>
            </w:r>
          </w:p>
        </w:tc>
        <w:tc>
          <w:tcPr>
            <w:tcW w:w="2410" w:type="dxa"/>
          </w:tcPr>
          <w:p w14:paraId="23D8B68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4BDF840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120,-</w:t>
            </w:r>
          </w:p>
        </w:tc>
        <w:tc>
          <w:tcPr>
            <w:tcW w:w="1701" w:type="dxa"/>
          </w:tcPr>
          <w:p w14:paraId="58D8EDB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80,-</w:t>
            </w:r>
          </w:p>
        </w:tc>
        <w:tc>
          <w:tcPr>
            <w:tcW w:w="1418" w:type="dxa"/>
          </w:tcPr>
          <w:p w14:paraId="152451E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48,-</w:t>
            </w:r>
          </w:p>
        </w:tc>
      </w:tr>
      <w:tr w:rsidR="009E364A" w14:paraId="1E6063E6" w14:textId="77777777" w:rsidTr="009E364A">
        <w:tc>
          <w:tcPr>
            <w:tcW w:w="2836" w:type="dxa"/>
          </w:tcPr>
          <w:p w14:paraId="66B4E3D3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SLOVENTIA</w:t>
            </w:r>
          </w:p>
        </w:tc>
        <w:tc>
          <w:tcPr>
            <w:tcW w:w="2410" w:type="dxa"/>
          </w:tcPr>
          <w:p w14:paraId="449513E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2629879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135,-</w:t>
            </w:r>
          </w:p>
        </w:tc>
        <w:tc>
          <w:tcPr>
            <w:tcW w:w="1701" w:type="dxa"/>
          </w:tcPr>
          <w:p w14:paraId="2243A3A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70,-</w:t>
            </w:r>
          </w:p>
        </w:tc>
        <w:tc>
          <w:tcPr>
            <w:tcW w:w="1418" w:type="dxa"/>
          </w:tcPr>
          <w:p w14:paraId="17EA9B9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42,-</w:t>
            </w:r>
          </w:p>
        </w:tc>
      </w:tr>
      <w:tr w:rsidR="009E364A" w14:paraId="10A568C8" w14:textId="77777777" w:rsidTr="009E364A">
        <w:tc>
          <w:tcPr>
            <w:tcW w:w="2836" w:type="dxa"/>
          </w:tcPr>
          <w:p w14:paraId="72E5392E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SOLOMON ISLANDS</w:t>
            </w:r>
          </w:p>
        </w:tc>
        <w:tc>
          <w:tcPr>
            <w:tcW w:w="2410" w:type="dxa"/>
          </w:tcPr>
          <w:p w14:paraId="5ECF969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5CD1FD7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210,-</w:t>
            </w:r>
          </w:p>
        </w:tc>
        <w:tc>
          <w:tcPr>
            <w:tcW w:w="1701" w:type="dxa"/>
          </w:tcPr>
          <w:p w14:paraId="7EF4D44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75,-</w:t>
            </w:r>
          </w:p>
        </w:tc>
        <w:tc>
          <w:tcPr>
            <w:tcW w:w="1418" w:type="dxa"/>
          </w:tcPr>
          <w:p w14:paraId="1180AE2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45,-</w:t>
            </w:r>
          </w:p>
        </w:tc>
      </w:tr>
      <w:tr w:rsidR="009E364A" w14:paraId="59EFCA2C" w14:textId="77777777" w:rsidTr="009E364A">
        <w:tc>
          <w:tcPr>
            <w:tcW w:w="2836" w:type="dxa"/>
          </w:tcPr>
          <w:p w14:paraId="34B181FF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SOMALIA</w:t>
            </w:r>
          </w:p>
        </w:tc>
        <w:tc>
          <w:tcPr>
            <w:tcW w:w="2410" w:type="dxa"/>
          </w:tcPr>
          <w:p w14:paraId="18D4D61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38265B5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60,-</w:t>
            </w:r>
          </w:p>
        </w:tc>
        <w:tc>
          <w:tcPr>
            <w:tcW w:w="1701" w:type="dxa"/>
          </w:tcPr>
          <w:p w14:paraId="328B05C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35,-</w:t>
            </w:r>
          </w:p>
        </w:tc>
        <w:tc>
          <w:tcPr>
            <w:tcW w:w="1418" w:type="dxa"/>
          </w:tcPr>
          <w:p w14:paraId="1A696FB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21,-</w:t>
            </w:r>
          </w:p>
        </w:tc>
      </w:tr>
      <w:tr w:rsidR="009E364A" w14:paraId="193F05F6" w14:textId="77777777" w:rsidTr="009E364A">
        <w:tc>
          <w:tcPr>
            <w:tcW w:w="2836" w:type="dxa"/>
          </w:tcPr>
          <w:p w14:paraId="5F2BDC24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SOUTH AFRICA</w:t>
            </w:r>
          </w:p>
        </w:tc>
        <w:tc>
          <w:tcPr>
            <w:tcW w:w="2410" w:type="dxa"/>
          </w:tcPr>
          <w:p w14:paraId="30A928F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64958E6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140,-</w:t>
            </w:r>
          </w:p>
        </w:tc>
        <w:tc>
          <w:tcPr>
            <w:tcW w:w="1701" w:type="dxa"/>
          </w:tcPr>
          <w:p w14:paraId="5884FD3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50,-</w:t>
            </w:r>
          </w:p>
        </w:tc>
        <w:tc>
          <w:tcPr>
            <w:tcW w:w="1418" w:type="dxa"/>
          </w:tcPr>
          <w:p w14:paraId="00F384E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30,-</w:t>
            </w:r>
          </w:p>
        </w:tc>
      </w:tr>
      <w:tr w:rsidR="009E364A" w14:paraId="13A84427" w14:textId="77777777" w:rsidTr="009E364A">
        <w:tc>
          <w:tcPr>
            <w:tcW w:w="2836" w:type="dxa"/>
          </w:tcPr>
          <w:p w14:paraId="21D47900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SOUTH SUDAN</w:t>
            </w:r>
          </w:p>
        </w:tc>
        <w:tc>
          <w:tcPr>
            <w:tcW w:w="2410" w:type="dxa"/>
          </w:tcPr>
          <w:p w14:paraId="6F32B0A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06B0E3D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150,-</w:t>
            </w:r>
          </w:p>
        </w:tc>
        <w:tc>
          <w:tcPr>
            <w:tcW w:w="1701" w:type="dxa"/>
          </w:tcPr>
          <w:p w14:paraId="4B2131B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74,-</w:t>
            </w:r>
          </w:p>
        </w:tc>
        <w:tc>
          <w:tcPr>
            <w:tcW w:w="1418" w:type="dxa"/>
          </w:tcPr>
          <w:p w14:paraId="537D941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44,-</w:t>
            </w:r>
          </w:p>
        </w:tc>
      </w:tr>
      <w:tr w:rsidR="009E364A" w14:paraId="1D6B37F3" w14:textId="77777777" w:rsidTr="009E364A">
        <w:tc>
          <w:tcPr>
            <w:tcW w:w="2836" w:type="dxa"/>
          </w:tcPr>
          <w:p w14:paraId="394B4C4F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SPAIN</w:t>
            </w:r>
          </w:p>
        </w:tc>
        <w:tc>
          <w:tcPr>
            <w:tcW w:w="2410" w:type="dxa"/>
          </w:tcPr>
          <w:p w14:paraId="18BB38C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ALLE BESTEMMINGEN </w:t>
            </w:r>
          </w:p>
        </w:tc>
        <w:tc>
          <w:tcPr>
            <w:tcW w:w="2551" w:type="dxa"/>
          </w:tcPr>
          <w:p w14:paraId="617D3DF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145,-</w:t>
            </w:r>
          </w:p>
        </w:tc>
        <w:tc>
          <w:tcPr>
            <w:tcW w:w="1701" w:type="dxa"/>
          </w:tcPr>
          <w:p w14:paraId="1CBE541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87,-</w:t>
            </w:r>
          </w:p>
        </w:tc>
        <w:tc>
          <w:tcPr>
            <w:tcW w:w="1418" w:type="dxa"/>
          </w:tcPr>
          <w:p w14:paraId="4CACD4C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52,-</w:t>
            </w:r>
          </w:p>
        </w:tc>
      </w:tr>
      <w:tr w:rsidR="009E364A" w14:paraId="7618E3D0" w14:textId="77777777" w:rsidTr="009E364A">
        <w:tc>
          <w:tcPr>
            <w:tcW w:w="2836" w:type="dxa"/>
          </w:tcPr>
          <w:p w14:paraId="354E2977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SRI LANKA </w:t>
            </w:r>
          </w:p>
        </w:tc>
        <w:tc>
          <w:tcPr>
            <w:tcW w:w="2410" w:type="dxa"/>
          </w:tcPr>
          <w:p w14:paraId="129978F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24C1B70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152,-</w:t>
            </w:r>
          </w:p>
        </w:tc>
        <w:tc>
          <w:tcPr>
            <w:tcW w:w="1701" w:type="dxa"/>
          </w:tcPr>
          <w:p w14:paraId="36975C9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58,-</w:t>
            </w:r>
          </w:p>
        </w:tc>
        <w:tc>
          <w:tcPr>
            <w:tcW w:w="1418" w:type="dxa"/>
          </w:tcPr>
          <w:p w14:paraId="67C7C68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35,-</w:t>
            </w:r>
          </w:p>
        </w:tc>
      </w:tr>
      <w:tr w:rsidR="009E364A" w14:paraId="7BCF13C6" w14:textId="77777777" w:rsidTr="009E364A">
        <w:tc>
          <w:tcPr>
            <w:tcW w:w="2836" w:type="dxa"/>
          </w:tcPr>
          <w:p w14:paraId="33E8A58A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ST. KITTS AND NEVIS</w:t>
            </w:r>
          </w:p>
        </w:tc>
        <w:tc>
          <w:tcPr>
            <w:tcW w:w="2410" w:type="dxa"/>
          </w:tcPr>
          <w:p w14:paraId="7F23661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0C105AB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240,-</w:t>
            </w:r>
          </w:p>
        </w:tc>
        <w:tc>
          <w:tcPr>
            <w:tcW w:w="1701" w:type="dxa"/>
          </w:tcPr>
          <w:p w14:paraId="6A75211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98,-</w:t>
            </w:r>
          </w:p>
        </w:tc>
        <w:tc>
          <w:tcPr>
            <w:tcW w:w="1418" w:type="dxa"/>
          </w:tcPr>
          <w:p w14:paraId="2A82ED1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59,-</w:t>
            </w:r>
          </w:p>
        </w:tc>
      </w:tr>
      <w:tr w:rsidR="009E364A" w14:paraId="1B0A7205" w14:textId="77777777" w:rsidTr="009E364A">
        <w:tc>
          <w:tcPr>
            <w:tcW w:w="2836" w:type="dxa"/>
          </w:tcPr>
          <w:p w14:paraId="52369381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ST. LUCIA</w:t>
            </w:r>
          </w:p>
        </w:tc>
        <w:tc>
          <w:tcPr>
            <w:tcW w:w="2410" w:type="dxa"/>
          </w:tcPr>
          <w:p w14:paraId="12C5B06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450C3E0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154,-</w:t>
            </w:r>
          </w:p>
        </w:tc>
        <w:tc>
          <w:tcPr>
            <w:tcW w:w="1701" w:type="dxa"/>
          </w:tcPr>
          <w:p w14:paraId="01B43C4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87,-</w:t>
            </w:r>
          </w:p>
        </w:tc>
        <w:tc>
          <w:tcPr>
            <w:tcW w:w="1418" w:type="dxa"/>
          </w:tcPr>
          <w:p w14:paraId="7A79504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52,-</w:t>
            </w:r>
          </w:p>
        </w:tc>
      </w:tr>
      <w:tr w:rsidR="009E364A" w14:paraId="6FF7FA04" w14:textId="77777777" w:rsidTr="009E364A">
        <w:tc>
          <w:tcPr>
            <w:tcW w:w="2836" w:type="dxa"/>
          </w:tcPr>
          <w:p w14:paraId="7AC4DE56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ST. VINCENT AND THE GRENADINES</w:t>
            </w:r>
          </w:p>
        </w:tc>
        <w:tc>
          <w:tcPr>
            <w:tcW w:w="2410" w:type="dxa"/>
          </w:tcPr>
          <w:p w14:paraId="6D92961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2B95763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146,-</w:t>
            </w:r>
          </w:p>
        </w:tc>
        <w:tc>
          <w:tcPr>
            <w:tcW w:w="1701" w:type="dxa"/>
          </w:tcPr>
          <w:p w14:paraId="1FE588F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105,-</w:t>
            </w:r>
          </w:p>
        </w:tc>
        <w:tc>
          <w:tcPr>
            <w:tcW w:w="1418" w:type="dxa"/>
          </w:tcPr>
          <w:p w14:paraId="43C4CCF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63,-</w:t>
            </w:r>
          </w:p>
        </w:tc>
      </w:tr>
      <w:tr w:rsidR="009E364A" w14:paraId="55B45C36" w14:textId="77777777" w:rsidTr="009E364A">
        <w:tc>
          <w:tcPr>
            <w:tcW w:w="2836" w:type="dxa"/>
          </w:tcPr>
          <w:p w14:paraId="173F66F0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SUDAN</w:t>
            </w:r>
          </w:p>
        </w:tc>
        <w:tc>
          <w:tcPr>
            <w:tcW w:w="2410" w:type="dxa"/>
          </w:tcPr>
          <w:p w14:paraId="765CC5D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601F0CA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240,-</w:t>
            </w:r>
          </w:p>
        </w:tc>
        <w:tc>
          <w:tcPr>
            <w:tcW w:w="1701" w:type="dxa"/>
          </w:tcPr>
          <w:p w14:paraId="2235D94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80,-</w:t>
            </w:r>
          </w:p>
        </w:tc>
        <w:tc>
          <w:tcPr>
            <w:tcW w:w="1418" w:type="dxa"/>
          </w:tcPr>
          <w:p w14:paraId="06DC8A5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48,-</w:t>
            </w:r>
          </w:p>
        </w:tc>
      </w:tr>
      <w:tr w:rsidR="009E364A" w14:paraId="795C5FAC" w14:textId="77777777" w:rsidTr="009E364A">
        <w:tc>
          <w:tcPr>
            <w:tcW w:w="2836" w:type="dxa"/>
          </w:tcPr>
          <w:p w14:paraId="03426255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SURINAME</w:t>
            </w:r>
          </w:p>
        </w:tc>
        <w:tc>
          <w:tcPr>
            <w:tcW w:w="2410" w:type="dxa"/>
          </w:tcPr>
          <w:p w14:paraId="24C2FAC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671B31A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136,-</w:t>
            </w:r>
          </w:p>
        </w:tc>
        <w:tc>
          <w:tcPr>
            <w:tcW w:w="1701" w:type="dxa"/>
          </w:tcPr>
          <w:p w14:paraId="194BEB1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50,-</w:t>
            </w:r>
          </w:p>
        </w:tc>
        <w:tc>
          <w:tcPr>
            <w:tcW w:w="1418" w:type="dxa"/>
          </w:tcPr>
          <w:p w14:paraId="1085D58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30,-</w:t>
            </w:r>
          </w:p>
        </w:tc>
      </w:tr>
      <w:tr w:rsidR="009E364A" w14:paraId="2ACF0556" w14:textId="77777777" w:rsidTr="009E364A">
        <w:tc>
          <w:tcPr>
            <w:tcW w:w="2836" w:type="dxa"/>
          </w:tcPr>
          <w:p w14:paraId="67CF30F5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SWAZILAND</w:t>
            </w:r>
          </w:p>
        </w:tc>
        <w:tc>
          <w:tcPr>
            <w:tcW w:w="2410" w:type="dxa"/>
          </w:tcPr>
          <w:p w14:paraId="1296215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248AB80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130,-</w:t>
            </w:r>
          </w:p>
        </w:tc>
        <w:tc>
          <w:tcPr>
            <w:tcW w:w="1701" w:type="dxa"/>
          </w:tcPr>
          <w:p w14:paraId="78C2330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60,-</w:t>
            </w:r>
          </w:p>
        </w:tc>
        <w:tc>
          <w:tcPr>
            <w:tcW w:w="1418" w:type="dxa"/>
          </w:tcPr>
          <w:p w14:paraId="4D2BF7D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36,-</w:t>
            </w:r>
          </w:p>
        </w:tc>
      </w:tr>
      <w:tr w:rsidR="009E364A" w14:paraId="326FF05A" w14:textId="77777777" w:rsidTr="009E364A">
        <w:tc>
          <w:tcPr>
            <w:tcW w:w="2836" w:type="dxa"/>
          </w:tcPr>
          <w:p w14:paraId="630C8A1C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SWEDEN</w:t>
            </w:r>
          </w:p>
        </w:tc>
        <w:tc>
          <w:tcPr>
            <w:tcW w:w="2410" w:type="dxa"/>
          </w:tcPr>
          <w:p w14:paraId="731B342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75ACB02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200,-</w:t>
            </w:r>
          </w:p>
        </w:tc>
        <w:tc>
          <w:tcPr>
            <w:tcW w:w="1701" w:type="dxa"/>
          </w:tcPr>
          <w:p w14:paraId="7CEECF4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97,-</w:t>
            </w:r>
          </w:p>
        </w:tc>
        <w:tc>
          <w:tcPr>
            <w:tcW w:w="1418" w:type="dxa"/>
          </w:tcPr>
          <w:p w14:paraId="70922A5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58,-</w:t>
            </w:r>
          </w:p>
        </w:tc>
      </w:tr>
      <w:tr w:rsidR="009E364A" w14:paraId="733B358D" w14:textId="77777777" w:rsidTr="009E364A">
        <w:tc>
          <w:tcPr>
            <w:tcW w:w="2836" w:type="dxa"/>
          </w:tcPr>
          <w:p w14:paraId="0B6479F3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SWITZERLAND</w:t>
            </w:r>
          </w:p>
        </w:tc>
        <w:tc>
          <w:tcPr>
            <w:tcW w:w="2410" w:type="dxa"/>
          </w:tcPr>
          <w:p w14:paraId="28A71D2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2E16D5C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200,-</w:t>
            </w:r>
          </w:p>
        </w:tc>
        <w:tc>
          <w:tcPr>
            <w:tcW w:w="1701" w:type="dxa"/>
          </w:tcPr>
          <w:p w14:paraId="3D15423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105,-</w:t>
            </w:r>
          </w:p>
        </w:tc>
        <w:tc>
          <w:tcPr>
            <w:tcW w:w="1418" w:type="dxa"/>
          </w:tcPr>
          <w:p w14:paraId="7399ED8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63,-</w:t>
            </w:r>
          </w:p>
        </w:tc>
      </w:tr>
      <w:tr w:rsidR="009E364A" w14:paraId="19DDE009" w14:textId="77777777" w:rsidTr="009E364A">
        <w:tc>
          <w:tcPr>
            <w:tcW w:w="2836" w:type="dxa"/>
          </w:tcPr>
          <w:p w14:paraId="418261D3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SYRIA</w:t>
            </w:r>
          </w:p>
        </w:tc>
        <w:tc>
          <w:tcPr>
            <w:tcW w:w="2410" w:type="dxa"/>
          </w:tcPr>
          <w:p w14:paraId="41EFC26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2600DE3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136,-</w:t>
            </w:r>
          </w:p>
        </w:tc>
        <w:tc>
          <w:tcPr>
            <w:tcW w:w="1701" w:type="dxa"/>
          </w:tcPr>
          <w:p w14:paraId="0A59380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80,-</w:t>
            </w:r>
          </w:p>
        </w:tc>
        <w:tc>
          <w:tcPr>
            <w:tcW w:w="1418" w:type="dxa"/>
          </w:tcPr>
          <w:p w14:paraId="1BC619F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48,-</w:t>
            </w:r>
          </w:p>
        </w:tc>
      </w:tr>
      <w:tr w:rsidR="009E364A" w14:paraId="1FD772C7" w14:textId="77777777" w:rsidTr="009E364A">
        <w:tc>
          <w:tcPr>
            <w:tcW w:w="2836" w:type="dxa"/>
          </w:tcPr>
          <w:p w14:paraId="6FE8768F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TAIWAN</w:t>
            </w:r>
          </w:p>
        </w:tc>
        <w:tc>
          <w:tcPr>
            <w:tcW w:w="2410" w:type="dxa"/>
          </w:tcPr>
          <w:p w14:paraId="44193C1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1724219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160,-</w:t>
            </w:r>
          </w:p>
        </w:tc>
        <w:tc>
          <w:tcPr>
            <w:tcW w:w="1701" w:type="dxa"/>
          </w:tcPr>
          <w:p w14:paraId="60297DC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105,-</w:t>
            </w:r>
          </w:p>
        </w:tc>
        <w:tc>
          <w:tcPr>
            <w:tcW w:w="1418" w:type="dxa"/>
          </w:tcPr>
          <w:p w14:paraId="32CA8ED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63,-</w:t>
            </w:r>
          </w:p>
        </w:tc>
      </w:tr>
      <w:tr w:rsidR="009E364A" w14:paraId="4563F0FE" w14:textId="77777777" w:rsidTr="009E364A">
        <w:tc>
          <w:tcPr>
            <w:tcW w:w="2836" w:type="dxa"/>
          </w:tcPr>
          <w:p w14:paraId="275B0281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TAJIKISTAN</w:t>
            </w:r>
          </w:p>
        </w:tc>
        <w:tc>
          <w:tcPr>
            <w:tcW w:w="2410" w:type="dxa"/>
          </w:tcPr>
          <w:p w14:paraId="697BC9E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4CFDA83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130,-</w:t>
            </w:r>
          </w:p>
        </w:tc>
        <w:tc>
          <w:tcPr>
            <w:tcW w:w="1701" w:type="dxa"/>
          </w:tcPr>
          <w:p w14:paraId="3A2B252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53,-</w:t>
            </w:r>
          </w:p>
        </w:tc>
        <w:tc>
          <w:tcPr>
            <w:tcW w:w="1418" w:type="dxa"/>
          </w:tcPr>
          <w:p w14:paraId="243CA3C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32,-</w:t>
            </w:r>
          </w:p>
        </w:tc>
      </w:tr>
      <w:tr w:rsidR="009E364A" w14:paraId="25C8B324" w14:textId="77777777" w:rsidTr="009E364A">
        <w:tc>
          <w:tcPr>
            <w:tcW w:w="2836" w:type="dxa"/>
          </w:tcPr>
          <w:p w14:paraId="2621291A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TANZANIA</w:t>
            </w:r>
          </w:p>
        </w:tc>
        <w:tc>
          <w:tcPr>
            <w:tcW w:w="2410" w:type="dxa"/>
          </w:tcPr>
          <w:p w14:paraId="6132825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69BF30C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135,-</w:t>
            </w:r>
          </w:p>
        </w:tc>
        <w:tc>
          <w:tcPr>
            <w:tcW w:w="1701" w:type="dxa"/>
          </w:tcPr>
          <w:p w14:paraId="66BF0EB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62,-</w:t>
            </w:r>
          </w:p>
        </w:tc>
        <w:tc>
          <w:tcPr>
            <w:tcW w:w="1418" w:type="dxa"/>
          </w:tcPr>
          <w:p w14:paraId="4AA48D2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37,-</w:t>
            </w:r>
          </w:p>
        </w:tc>
      </w:tr>
      <w:tr w:rsidR="009E364A" w14:paraId="28DB37BD" w14:textId="77777777" w:rsidTr="009E364A">
        <w:tc>
          <w:tcPr>
            <w:tcW w:w="2836" w:type="dxa"/>
          </w:tcPr>
          <w:p w14:paraId="1F8D43F9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THAIKLAND</w:t>
            </w:r>
          </w:p>
        </w:tc>
        <w:tc>
          <w:tcPr>
            <w:tcW w:w="2410" w:type="dxa"/>
          </w:tcPr>
          <w:p w14:paraId="09755D6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768D303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145,-</w:t>
            </w:r>
          </w:p>
        </w:tc>
        <w:tc>
          <w:tcPr>
            <w:tcW w:w="1701" w:type="dxa"/>
          </w:tcPr>
          <w:p w14:paraId="21800BE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75,-</w:t>
            </w:r>
          </w:p>
        </w:tc>
        <w:tc>
          <w:tcPr>
            <w:tcW w:w="1418" w:type="dxa"/>
          </w:tcPr>
          <w:p w14:paraId="4856111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45,-</w:t>
            </w:r>
          </w:p>
        </w:tc>
      </w:tr>
      <w:tr w:rsidR="009E364A" w14:paraId="1DBC46EA" w14:textId="77777777" w:rsidTr="009E364A">
        <w:tc>
          <w:tcPr>
            <w:tcW w:w="2836" w:type="dxa"/>
          </w:tcPr>
          <w:p w14:paraId="7CF61BF5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TIMOR-LESTE</w:t>
            </w:r>
          </w:p>
        </w:tc>
        <w:tc>
          <w:tcPr>
            <w:tcW w:w="2410" w:type="dxa"/>
          </w:tcPr>
          <w:p w14:paraId="089B7F1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50675D3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110,-</w:t>
            </w:r>
          </w:p>
        </w:tc>
        <w:tc>
          <w:tcPr>
            <w:tcW w:w="1701" w:type="dxa"/>
          </w:tcPr>
          <w:p w14:paraId="286FC1E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53,-</w:t>
            </w:r>
          </w:p>
        </w:tc>
        <w:tc>
          <w:tcPr>
            <w:tcW w:w="1418" w:type="dxa"/>
          </w:tcPr>
          <w:p w14:paraId="626D7F5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32,-</w:t>
            </w:r>
          </w:p>
        </w:tc>
      </w:tr>
      <w:tr w:rsidR="009E364A" w14:paraId="0B3B9DFF" w14:textId="77777777" w:rsidTr="009E364A">
        <w:tc>
          <w:tcPr>
            <w:tcW w:w="2836" w:type="dxa"/>
          </w:tcPr>
          <w:p w14:paraId="5AF94BF5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TOGO</w:t>
            </w:r>
          </w:p>
        </w:tc>
        <w:tc>
          <w:tcPr>
            <w:tcW w:w="2410" w:type="dxa"/>
          </w:tcPr>
          <w:p w14:paraId="28E3E4C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49CB5F0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140,-</w:t>
            </w:r>
          </w:p>
        </w:tc>
        <w:tc>
          <w:tcPr>
            <w:tcW w:w="1701" w:type="dxa"/>
          </w:tcPr>
          <w:p w14:paraId="1A0A9CF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70,-</w:t>
            </w:r>
          </w:p>
        </w:tc>
        <w:tc>
          <w:tcPr>
            <w:tcW w:w="1418" w:type="dxa"/>
          </w:tcPr>
          <w:p w14:paraId="2434736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42,-</w:t>
            </w:r>
          </w:p>
        </w:tc>
      </w:tr>
      <w:tr w:rsidR="009E364A" w14:paraId="6D060B70" w14:textId="77777777" w:rsidTr="009E364A">
        <w:tc>
          <w:tcPr>
            <w:tcW w:w="2836" w:type="dxa"/>
          </w:tcPr>
          <w:p w14:paraId="0928EAE0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TOKELAU</w:t>
            </w:r>
          </w:p>
        </w:tc>
        <w:tc>
          <w:tcPr>
            <w:tcW w:w="2410" w:type="dxa"/>
          </w:tcPr>
          <w:p w14:paraId="01C73F7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53D957A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55,-</w:t>
            </w:r>
          </w:p>
        </w:tc>
        <w:tc>
          <w:tcPr>
            <w:tcW w:w="1701" w:type="dxa"/>
          </w:tcPr>
          <w:p w14:paraId="54052CD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20,-</w:t>
            </w:r>
          </w:p>
        </w:tc>
        <w:tc>
          <w:tcPr>
            <w:tcW w:w="1418" w:type="dxa"/>
          </w:tcPr>
          <w:p w14:paraId="659700C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12,-</w:t>
            </w:r>
          </w:p>
        </w:tc>
      </w:tr>
      <w:tr w:rsidR="009E364A" w14:paraId="0F42EAC7" w14:textId="77777777" w:rsidTr="009E364A">
        <w:tc>
          <w:tcPr>
            <w:tcW w:w="2836" w:type="dxa"/>
          </w:tcPr>
          <w:p w14:paraId="1BF1C186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TONGA</w:t>
            </w:r>
          </w:p>
        </w:tc>
        <w:tc>
          <w:tcPr>
            <w:tcW w:w="2410" w:type="dxa"/>
          </w:tcPr>
          <w:p w14:paraId="2499F2A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40FE69E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166,-</w:t>
            </w:r>
          </w:p>
        </w:tc>
        <w:tc>
          <w:tcPr>
            <w:tcW w:w="1701" w:type="dxa"/>
          </w:tcPr>
          <w:p w14:paraId="7B32759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64,-</w:t>
            </w:r>
          </w:p>
        </w:tc>
        <w:tc>
          <w:tcPr>
            <w:tcW w:w="1418" w:type="dxa"/>
          </w:tcPr>
          <w:p w14:paraId="59D659E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38,-</w:t>
            </w:r>
          </w:p>
        </w:tc>
      </w:tr>
      <w:tr w:rsidR="009E364A" w14:paraId="2C21D580" w14:textId="77777777" w:rsidTr="009E364A">
        <w:tc>
          <w:tcPr>
            <w:tcW w:w="2836" w:type="dxa"/>
          </w:tcPr>
          <w:p w14:paraId="15358633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TRINIDAD AND TOBAGO</w:t>
            </w:r>
          </w:p>
        </w:tc>
        <w:tc>
          <w:tcPr>
            <w:tcW w:w="2410" w:type="dxa"/>
          </w:tcPr>
          <w:p w14:paraId="416A04F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1B4CE7D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140,-</w:t>
            </w:r>
          </w:p>
        </w:tc>
        <w:tc>
          <w:tcPr>
            <w:tcW w:w="1701" w:type="dxa"/>
          </w:tcPr>
          <w:p w14:paraId="7067363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88,-</w:t>
            </w:r>
          </w:p>
        </w:tc>
        <w:tc>
          <w:tcPr>
            <w:tcW w:w="1418" w:type="dxa"/>
          </w:tcPr>
          <w:p w14:paraId="4296BEC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53,-</w:t>
            </w:r>
          </w:p>
        </w:tc>
      </w:tr>
      <w:tr w:rsidR="009E364A" w14:paraId="6DC5569E" w14:textId="77777777" w:rsidTr="009E364A">
        <w:tc>
          <w:tcPr>
            <w:tcW w:w="2836" w:type="dxa"/>
          </w:tcPr>
          <w:p w14:paraId="290856FC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TUNISIA</w:t>
            </w:r>
          </w:p>
        </w:tc>
        <w:tc>
          <w:tcPr>
            <w:tcW w:w="2410" w:type="dxa"/>
          </w:tcPr>
          <w:p w14:paraId="3FFDBFF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04BA25F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107,-</w:t>
            </w:r>
          </w:p>
        </w:tc>
        <w:tc>
          <w:tcPr>
            <w:tcW w:w="1701" w:type="dxa"/>
          </w:tcPr>
          <w:p w14:paraId="744F809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67,-</w:t>
            </w:r>
          </w:p>
        </w:tc>
        <w:tc>
          <w:tcPr>
            <w:tcW w:w="1418" w:type="dxa"/>
          </w:tcPr>
          <w:p w14:paraId="2906325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40,-</w:t>
            </w:r>
          </w:p>
        </w:tc>
      </w:tr>
      <w:tr w:rsidR="009E364A" w14:paraId="6F580205" w14:textId="77777777" w:rsidTr="009E364A">
        <w:tc>
          <w:tcPr>
            <w:tcW w:w="2836" w:type="dxa"/>
          </w:tcPr>
          <w:p w14:paraId="4698DBA4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TURKEY</w:t>
            </w:r>
          </w:p>
        </w:tc>
        <w:tc>
          <w:tcPr>
            <w:tcW w:w="2410" w:type="dxa"/>
          </w:tcPr>
          <w:p w14:paraId="712F005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332BDFD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100,-</w:t>
            </w:r>
          </w:p>
        </w:tc>
        <w:tc>
          <w:tcPr>
            <w:tcW w:w="1701" w:type="dxa"/>
          </w:tcPr>
          <w:p w14:paraId="35363E5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65,-</w:t>
            </w:r>
          </w:p>
        </w:tc>
        <w:tc>
          <w:tcPr>
            <w:tcW w:w="1418" w:type="dxa"/>
          </w:tcPr>
          <w:p w14:paraId="7D02CBF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39,-</w:t>
            </w:r>
          </w:p>
        </w:tc>
      </w:tr>
      <w:tr w:rsidR="009E364A" w14:paraId="35395DEA" w14:textId="77777777" w:rsidTr="009E364A">
        <w:tc>
          <w:tcPr>
            <w:tcW w:w="2836" w:type="dxa"/>
          </w:tcPr>
          <w:p w14:paraId="1E526FAE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TURKMENISTAN</w:t>
            </w:r>
          </w:p>
        </w:tc>
        <w:tc>
          <w:tcPr>
            <w:tcW w:w="2410" w:type="dxa"/>
          </w:tcPr>
          <w:p w14:paraId="5B93356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3974D6C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202,-</w:t>
            </w:r>
          </w:p>
        </w:tc>
        <w:tc>
          <w:tcPr>
            <w:tcW w:w="1701" w:type="dxa"/>
          </w:tcPr>
          <w:p w14:paraId="525FB39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80,-</w:t>
            </w:r>
          </w:p>
        </w:tc>
        <w:tc>
          <w:tcPr>
            <w:tcW w:w="1418" w:type="dxa"/>
          </w:tcPr>
          <w:p w14:paraId="3C7A271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48,-</w:t>
            </w:r>
          </w:p>
        </w:tc>
      </w:tr>
      <w:tr w:rsidR="009E364A" w14:paraId="495DD880" w14:textId="77777777" w:rsidTr="009E364A">
        <w:tc>
          <w:tcPr>
            <w:tcW w:w="2836" w:type="dxa"/>
          </w:tcPr>
          <w:p w14:paraId="74D4B053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TURKS AND CAICOS ISLANDS</w:t>
            </w:r>
          </w:p>
        </w:tc>
        <w:tc>
          <w:tcPr>
            <w:tcW w:w="2410" w:type="dxa"/>
          </w:tcPr>
          <w:p w14:paraId="1E7D439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4696867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129,-</w:t>
            </w:r>
          </w:p>
        </w:tc>
        <w:tc>
          <w:tcPr>
            <w:tcW w:w="1701" w:type="dxa"/>
          </w:tcPr>
          <w:p w14:paraId="17B16D2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75,-</w:t>
            </w:r>
          </w:p>
        </w:tc>
        <w:tc>
          <w:tcPr>
            <w:tcW w:w="1418" w:type="dxa"/>
          </w:tcPr>
          <w:p w14:paraId="0CB6516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45,-</w:t>
            </w:r>
          </w:p>
        </w:tc>
      </w:tr>
      <w:tr w:rsidR="009E364A" w14:paraId="7A647B46" w14:textId="77777777" w:rsidTr="009E364A">
        <w:tc>
          <w:tcPr>
            <w:tcW w:w="2836" w:type="dxa"/>
          </w:tcPr>
          <w:p w14:paraId="3047788C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TUVALU</w:t>
            </w:r>
          </w:p>
        </w:tc>
        <w:tc>
          <w:tcPr>
            <w:tcW w:w="2410" w:type="dxa"/>
          </w:tcPr>
          <w:p w14:paraId="40E868B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2F06878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91,-</w:t>
            </w:r>
          </w:p>
        </w:tc>
        <w:tc>
          <w:tcPr>
            <w:tcW w:w="1701" w:type="dxa"/>
          </w:tcPr>
          <w:p w14:paraId="288B203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55,-</w:t>
            </w:r>
          </w:p>
        </w:tc>
        <w:tc>
          <w:tcPr>
            <w:tcW w:w="1418" w:type="dxa"/>
          </w:tcPr>
          <w:p w14:paraId="7C5F985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33,-</w:t>
            </w:r>
          </w:p>
        </w:tc>
      </w:tr>
      <w:tr w:rsidR="009E364A" w14:paraId="05CC7335" w14:textId="77777777" w:rsidTr="009E364A">
        <w:tc>
          <w:tcPr>
            <w:tcW w:w="2836" w:type="dxa"/>
          </w:tcPr>
          <w:p w14:paraId="7BDA30D3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UGANDA</w:t>
            </w:r>
          </w:p>
        </w:tc>
        <w:tc>
          <w:tcPr>
            <w:tcW w:w="2410" w:type="dxa"/>
          </w:tcPr>
          <w:p w14:paraId="7C900D5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3D5D3BE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215,-</w:t>
            </w:r>
          </w:p>
        </w:tc>
        <w:tc>
          <w:tcPr>
            <w:tcW w:w="1701" w:type="dxa"/>
          </w:tcPr>
          <w:p w14:paraId="3CCF7FF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60,-</w:t>
            </w:r>
          </w:p>
        </w:tc>
        <w:tc>
          <w:tcPr>
            <w:tcW w:w="1418" w:type="dxa"/>
          </w:tcPr>
          <w:p w14:paraId="7F6CA39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36,-</w:t>
            </w:r>
          </w:p>
        </w:tc>
      </w:tr>
      <w:tr w:rsidR="009E364A" w14:paraId="057744B9" w14:textId="77777777" w:rsidTr="009E364A">
        <w:tc>
          <w:tcPr>
            <w:tcW w:w="2836" w:type="dxa"/>
          </w:tcPr>
          <w:p w14:paraId="0F6C7746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UKRAINE</w:t>
            </w:r>
          </w:p>
        </w:tc>
        <w:tc>
          <w:tcPr>
            <w:tcW w:w="2410" w:type="dxa"/>
          </w:tcPr>
          <w:p w14:paraId="4F2862B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5B5EE4D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150,-</w:t>
            </w:r>
          </w:p>
        </w:tc>
        <w:tc>
          <w:tcPr>
            <w:tcW w:w="1701" w:type="dxa"/>
          </w:tcPr>
          <w:p w14:paraId="627EAD7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80,-</w:t>
            </w:r>
          </w:p>
        </w:tc>
        <w:tc>
          <w:tcPr>
            <w:tcW w:w="1418" w:type="dxa"/>
          </w:tcPr>
          <w:p w14:paraId="30D20E3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48,-</w:t>
            </w:r>
          </w:p>
        </w:tc>
      </w:tr>
      <w:tr w:rsidR="009E364A" w14:paraId="46B9013D" w14:textId="77777777" w:rsidTr="009E364A">
        <w:tc>
          <w:tcPr>
            <w:tcW w:w="2836" w:type="dxa"/>
          </w:tcPr>
          <w:p w14:paraId="4B94154B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UNITED ARAB EMERATES</w:t>
            </w:r>
          </w:p>
        </w:tc>
        <w:tc>
          <w:tcPr>
            <w:tcW w:w="2410" w:type="dxa"/>
          </w:tcPr>
          <w:p w14:paraId="0B01BEE8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5D0589E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250,-</w:t>
            </w:r>
          </w:p>
        </w:tc>
        <w:tc>
          <w:tcPr>
            <w:tcW w:w="1701" w:type="dxa"/>
          </w:tcPr>
          <w:p w14:paraId="3887F83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105,-</w:t>
            </w:r>
          </w:p>
        </w:tc>
        <w:tc>
          <w:tcPr>
            <w:tcW w:w="1418" w:type="dxa"/>
          </w:tcPr>
          <w:p w14:paraId="5349867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63,,-</w:t>
            </w:r>
          </w:p>
        </w:tc>
      </w:tr>
      <w:tr w:rsidR="009E364A" w14:paraId="7865516A" w14:textId="77777777" w:rsidTr="009E364A">
        <w:tc>
          <w:tcPr>
            <w:tcW w:w="2836" w:type="dxa"/>
          </w:tcPr>
          <w:p w14:paraId="427151DC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UNITED KINGDOM</w:t>
            </w:r>
          </w:p>
        </w:tc>
        <w:tc>
          <w:tcPr>
            <w:tcW w:w="2410" w:type="dxa"/>
          </w:tcPr>
          <w:p w14:paraId="105E307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0875893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190,-</w:t>
            </w:r>
          </w:p>
        </w:tc>
        <w:tc>
          <w:tcPr>
            <w:tcW w:w="1701" w:type="dxa"/>
          </w:tcPr>
          <w:p w14:paraId="201DC9D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101,-</w:t>
            </w:r>
          </w:p>
        </w:tc>
        <w:tc>
          <w:tcPr>
            <w:tcW w:w="1418" w:type="dxa"/>
          </w:tcPr>
          <w:p w14:paraId="31D5F6A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61,-</w:t>
            </w:r>
          </w:p>
        </w:tc>
      </w:tr>
      <w:tr w:rsidR="009E364A" w14:paraId="7C6A0962" w14:textId="77777777" w:rsidTr="009E364A">
        <w:tc>
          <w:tcPr>
            <w:tcW w:w="2836" w:type="dxa"/>
          </w:tcPr>
          <w:p w14:paraId="61F15866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URUGUA</w:t>
            </w:r>
          </w:p>
        </w:tc>
        <w:tc>
          <w:tcPr>
            <w:tcW w:w="2410" w:type="dxa"/>
          </w:tcPr>
          <w:p w14:paraId="02D93BD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62DA5BF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136,-</w:t>
            </w:r>
          </w:p>
        </w:tc>
        <w:tc>
          <w:tcPr>
            <w:tcW w:w="1701" w:type="dxa"/>
          </w:tcPr>
          <w:p w14:paraId="6E06BB9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80,-</w:t>
            </w:r>
          </w:p>
        </w:tc>
        <w:tc>
          <w:tcPr>
            <w:tcW w:w="1418" w:type="dxa"/>
          </w:tcPr>
          <w:p w14:paraId="13569A4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48,-</w:t>
            </w:r>
          </w:p>
        </w:tc>
      </w:tr>
      <w:tr w:rsidR="009E364A" w14:paraId="33927AC0" w14:textId="77777777" w:rsidTr="009E364A">
        <w:tc>
          <w:tcPr>
            <w:tcW w:w="2836" w:type="dxa"/>
          </w:tcPr>
          <w:p w14:paraId="0AF6E226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U.S.A.</w:t>
            </w:r>
          </w:p>
        </w:tc>
        <w:tc>
          <w:tcPr>
            <w:tcW w:w="2410" w:type="dxa"/>
          </w:tcPr>
          <w:p w14:paraId="3C4E94D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WASHINGTON D.C., NEW YORK, LOS ANGELOS</w:t>
            </w:r>
          </w:p>
        </w:tc>
        <w:tc>
          <w:tcPr>
            <w:tcW w:w="2551" w:type="dxa"/>
          </w:tcPr>
          <w:p w14:paraId="2DB1999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270,-</w:t>
            </w:r>
          </w:p>
        </w:tc>
        <w:tc>
          <w:tcPr>
            <w:tcW w:w="1701" w:type="dxa"/>
          </w:tcPr>
          <w:p w14:paraId="115DC4E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105,-</w:t>
            </w:r>
          </w:p>
        </w:tc>
        <w:tc>
          <w:tcPr>
            <w:tcW w:w="1418" w:type="dxa"/>
          </w:tcPr>
          <w:p w14:paraId="5558326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63,-</w:t>
            </w:r>
          </w:p>
        </w:tc>
      </w:tr>
      <w:tr w:rsidR="009E364A" w14:paraId="402AF949" w14:textId="77777777" w:rsidTr="009E364A">
        <w:tc>
          <w:tcPr>
            <w:tcW w:w="2836" w:type="dxa"/>
          </w:tcPr>
          <w:p w14:paraId="157BEFB8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EA822C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OVERIGE</w:t>
            </w:r>
          </w:p>
        </w:tc>
        <w:tc>
          <w:tcPr>
            <w:tcW w:w="2551" w:type="dxa"/>
          </w:tcPr>
          <w:p w14:paraId="234A602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250,-</w:t>
            </w:r>
          </w:p>
        </w:tc>
        <w:tc>
          <w:tcPr>
            <w:tcW w:w="1701" w:type="dxa"/>
          </w:tcPr>
          <w:p w14:paraId="7758167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96343C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64A" w14:paraId="17C0B26D" w14:textId="77777777" w:rsidTr="009E364A">
        <w:tc>
          <w:tcPr>
            <w:tcW w:w="2836" w:type="dxa"/>
          </w:tcPr>
          <w:p w14:paraId="4BAA4BDF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UZBEKISTAN</w:t>
            </w:r>
          </w:p>
        </w:tc>
        <w:tc>
          <w:tcPr>
            <w:tcW w:w="2410" w:type="dxa"/>
          </w:tcPr>
          <w:p w14:paraId="5F2D887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70DA4BD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200,-</w:t>
            </w:r>
          </w:p>
        </w:tc>
        <w:tc>
          <w:tcPr>
            <w:tcW w:w="1701" w:type="dxa"/>
          </w:tcPr>
          <w:p w14:paraId="019CAA43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65,-</w:t>
            </w:r>
          </w:p>
        </w:tc>
        <w:tc>
          <w:tcPr>
            <w:tcW w:w="1418" w:type="dxa"/>
          </w:tcPr>
          <w:p w14:paraId="723C8B8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39,-</w:t>
            </w:r>
          </w:p>
        </w:tc>
      </w:tr>
      <w:tr w:rsidR="009E364A" w14:paraId="7F303209" w14:textId="77777777" w:rsidTr="009E364A">
        <w:tc>
          <w:tcPr>
            <w:tcW w:w="2836" w:type="dxa"/>
          </w:tcPr>
          <w:p w14:paraId="5689C774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VANUATU</w:t>
            </w:r>
          </w:p>
        </w:tc>
        <w:tc>
          <w:tcPr>
            <w:tcW w:w="2410" w:type="dxa"/>
          </w:tcPr>
          <w:p w14:paraId="7EB58E65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1624B00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259,-</w:t>
            </w:r>
          </w:p>
        </w:tc>
        <w:tc>
          <w:tcPr>
            <w:tcW w:w="1701" w:type="dxa"/>
          </w:tcPr>
          <w:p w14:paraId="1882CA3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100,-</w:t>
            </w:r>
          </w:p>
        </w:tc>
        <w:tc>
          <w:tcPr>
            <w:tcW w:w="1418" w:type="dxa"/>
          </w:tcPr>
          <w:p w14:paraId="6C93DA7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60,-</w:t>
            </w:r>
          </w:p>
        </w:tc>
      </w:tr>
      <w:tr w:rsidR="009E364A" w14:paraId="49CBA4BF" w14:textId="77777777" w:rsidTr="009E364A">
        <w:tc>
          <w:tcPr>
            <w:tcW w:w="2836" w:type="dxa"/>
          </w:tcPr>
          <w:p w14:paraId="76FC6F63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VENEZUELA</w:t>
            </w:r>
          </w:p>
        </w:tc>
        <w:tc>
          <w:tcPr>
            <w:tcW w:w="2410" w:type="dxa"/>
          </w:tcPr>
          <w:p w14:paraId="4D4A2D5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31BB212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250,-</w:t>
            </w:r>
          </w:p>
        </w:tc>
        <w:tc>
          <w:tcPr>
            <w:tcW w:w="1701" w:type="dxa"/>
          </w:tcPr>
          <w:p w14:paraId="72F2A861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85,-</w:t>
            </w:r>
          </w:p>
        </w:tc>
        <w:tc>
          <w:tcPr>
            <w:tcW w:w="1418" w:type="dxa"/>
          </w:tcPr>
          <w:p w14:paraId="623296A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51,-</w:t>
            </w:r>
          </w:p>
        </w:tc>
      </w:tr>
      <w:tr w:rsidR="009E364A" w14:paraId="55D8E351" w14:textId="77777777" w:rsidTr="009E364A">
        <w:tc>
          <w:tcPr>
            <w:tcW w:w="2836" w:type="dxa"/>
          </w:tcPr>
          <w:p w14:paraId="247BFFD1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VIETNAM</w:t>
            </w:r>
          </w:p>
        </w:tc>
        <w:tc>
          <w:tcPr>
            <w:tcW w:w="2410" w:type="dxa"/>
          </w:tcPr>
          <w:p w14:paraId="4411B2E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7608B6F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139,-</w:t>
            </w:r>
          </w:p>
        </w:tc>
        <w:tc>
          <w:tcPr>
            <w:tcW w:w="1701" w:type="dxa"/>
          </w:tcPr>
          <w:p w14:paraId="4760B97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52,-</w:t>
            </w:r>
          </w:p>
        </w:tc>
        <w:tc>
          <w:tcPr>
            <w:tcW w:w="1418" w:type="dxa"/>
          </w:tcPr>
          <w:p w14:paraId="64B6DA1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31,-</w:t>
            </w:r>
          </w:p>
        </w:tc>
      </w:tr>
      <w:tr w:rsidR="009E364A" w14:paraId="6AA01C45" w14:textId="77777777" w:rsidTr="009E364A">
        <w:tc>
          <w:tcPr>
            <w:tcW w:w="2836" w:type="dxa"/>
          </w:tcPr>
          <w:p w14:paraId="7C958126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VIRGIN ISLANDS (U.S.A.)</w:t>
            </w:r>
          </w:p>
        </w:tc>
        <w:tc>
          <w:tcPr>
            <w:tcW w:w="2410" w:type="dxa"/>
          </w:tcPr>
          <w:p w14:paraId="0E88902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280E2F9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140,-</w:t>
            </w:r>
          </w:p>
        </w:tc>
        <w:tc>
          <w:tcPr>
            <w:tcW w:w="1701" w:type="dxa"/>
          </w:tcPr>
          <w:p w14:paraId="4345438C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97,-</w:t>
            </w:r>
          </w:p>
        </w:tc>
        <w:tc>
          <w:tcPr>
            <w:tcW w:w="1418" w:type="dxa"/>
          </w:tcPr>
          <w:p w14:paraId="533D1D7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58,-</w:t>
            </w:r>
          </w:p>
        </w:tc>
      </w:tr>
      <w:tr w:rsidR="009E364A" w14:paraId="5D4EA8B3" w14:textId="77777777" w:rsidTr="009E364A">
        <w:tc>
          <w:tcPr>
            <w:tcW w:w="2836" w:type="dxa"/>
          </w:tcPr>
          <w:p w14:paraId="1B696C31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WALLIS ANED FUTUNA</w:t>
            </w:r>
          </w:p>
        </w:tc>
        <w:tc>
          <w:tcPr>
            <w:tcW w:w="2410" w:type="dxa"/>
          </w:tcPr>
          <w:p w14:paraId="36686792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5E5A28B9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90,-</w:t>
            </w:r>
          </w:p>
        </w:tc>
        <w:tc>
          <w:tcPr>
            <w:tcW w:w="1701" w:type="dxa"/>
          </w:tcPr>
          <w:p w14:paraId="43D9357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89,-</w:t>
            </w:r>
          </w:p>
        </w:tc>
        <w:tc>
          <w:tcPr>
            <w:tcW w:w="1418" w:type="dxa"/>
          </w:tcPr>
          <w:p w14:paraId="7EE61F60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53,-</w:t>
            </w:r>
          </w:p>
        </w:tc>
      </w:tr>
      <w:tr w:rsidR="009E364A" w14:paraId="4C784B6B" w14:textId="77777777" w:rsidTr="009E364A">
        <w:tc>
          <w:tcPr>
            <w:tcW w:w="2836" w:type="dxa"/>
          </w:tcPr>
          <w:p w14:paraId="2DAABA90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 BANK AND GAZA STRIP</w:t>
            </w:r>
          </w:p>
        </w:tc>
        <w:tc>
          <w:tcPr>
            <w:tcW w:w="2410" w:type="dxa"/>
          </w:tcPr>
          <w:p w14:paraId="09C3F07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3CEDE4DF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133,-</w:t>
            </w:r>
          </w:p>
        </w:tc>
        <w:tc>
          <w:tcPr>
            <w:tcW w:w="1701" w:type="dxa"/>
          </w:tcPr>
          <w:p w14:paraId="0D72035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58,-</w:t>
            </w:r>
          </w:p>
        </w:tc>
        <w:tc>
          <w:tcPr>
            <w:tcW w:w="1418" w:type="dxa"/>
          </w:tcPr>
          <w:p w14:paraId="69F739F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35,-</w:t>
            </w:r>
          </w:p>
        </w:tc>
      </w:tr>
      <w:tr w:rsidR="009E364A" w14:paraId="6168B58C" w14:textId="77777777" w:rsidTr="009E364A">
        <w:tc>
          <w:tcPr>
            <w:tcW w:w="2836" w:type="dxa"/>
          </w:tcPr>
          <w:p w14:paraId="3DF21DAA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YEMEN</w:t>
            </w:r>
          </w:p>
        </w:tc>
        <w:tc>
          <w:tcPr>
            <w:tcW w:w="2410" w:type="dxa"/>
          </w:tcPr>
          <w:p w14:paraId="0C68DBC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2DC40CA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165,-</w:t>
            </w:r>
          </w:p>
        </w:tc>
        <w:tc>
          <w:tcPr>
            <w:tcW w:w="1701" w:type="dxa"/>
          </w:tcPr>
          <w:p w14:paraId="55272934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67,-</w:t>
            </w:r>
          </w:p>
        </w:tc>
        <w:tc>
          <w:tcPr>
            <w:tcW w:w="1418" w:type="dxa"/>
          </w:tcPr>
          <w:p w14:paraId="5A64A05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40,-</w:t>
            </w:r>
          </w:p>
        </w:tc>
      </w:tr>
      <w:tr w:rsidR="009E364A" w14:paraId="27AE2D86" w14:textId="77777777" w:rsidTr="009E364A">
        <w:tc>
          <w:tcPr>
            <w:tcW w:w="2836" w:type="dxa"/>
          </w:tcPr>
          <w:p w14:paraId="0909AAAF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ZAMBIA</w:t>
            </w:r>
          </w:p>
        </w:tc>
        <w:tc>
          <w:tcPr>
            <w:tcW w:w="2410" w:type="dxa"/>
          </w:tcPr>
          <w:p w14:paraId="52E5A17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4E710EC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200,-</w:t>
            </w:r>
          </w:p>
        </w:tc>
        <w:tc>
          <w:tcPr>
            <w:tcW w:w="1701" w:type="dxa"/>
          </w:tcPr>
          <w:p w14:paraId="6251B8DE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56,-</w:t>
            </w:r>
          </w:p>
        </w:tc>
        <w:tc>
          <w:tcPr>
            <w:tcW w:w="1418" w:type="dxa"/>
          </w:tcPr>
          <w:p w14:paraId="742E1A27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34,-</w:t>
            </w:r>
          </w:p>
        </w:tc>
      </w:tr>
      <w:tr w:rsidR="009E364A" w14:paraId="763805DE" w14:textId="77777777" w:rsidTr="009E364A">
        <w:tc>
          <w:tcPr>
            <w:tcW w:w="2836" w:type="dxa"/>
          </w:tcPr>
          <w:p w14:paraId="6015421F" w14:textId="77777777" w:rsidR="009E364A" w:rsidRDefault="009E364A" w:rsidP="009E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ZIMBABWE</w:t>
            </w:r>
          </w:p>
        </w:tc>
        <w:tc>
          <w:tcPr>
            <w:tcW w:w="2410" w:type="dxa"/>
          </w:tcPr>
          <w:p w14:paraId="2A96944D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BESTEMMINGEN</w:t>
            </w:r>
          </w:p>
        </w:tc>
        <w:tc>
          <w:tcPr>
            <w:tcW w:w="2551" w:type="dxa"/>
          </w:tcPr>
          <w:p w14:paraId="6DC41D2B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137,-</w:t>
            </w:r>
          </w:p>
        </w:tc>
        <w:tc>
          <w:tcPr>
            <w:tcW w:w="1701" w:type="dxa"/>
          </w:tcPr>
          <w:p w14:paraId="179FFA9A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70,-</w:t>
            </w:r>
          </w:p>
        </w:tc>
        <w:tc>
          <w:tcPr>
            <w:tcW w:w="1418" w:type="dxa"/>
          </w:tcPr>
          <w:p w14:paraId="6F5DA2B6" w14:textId="77777777" w:rsidR="009E364A" w:rsidRDefault="009E364A" w:rsidP="009E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42,-</w:t>
            </w:r>
          </w:p>
        </w:tc>
      </w:tr>
    </w:tbl>
    <w:p w14:paraId="0CBFC5D3" w14:textId="77777777" w:rsidR="009E364A" w:rsidRPr="007C459F" w:rsidRDefault="009E364A" w:rsidP="009E364A">
      <w:pPr>
        <w:rPr>
          <w:noProof/>
          <w:lang w:val="nl-BE" w:eastAsia="nl-NL"/>
        </w:rPr>
      </w:pPr>
    </w:p>
    <w:sectPr w:rsidR="009E364A" w:rsidRPr="007C459F" w:rsidSect="009E364A">
      <w:headerReference w:type="default" r:id="rId8"/>
      <w:footerReference w:type="even" r:id="rId9"/>
      <w:footerReference w:type="default" r:id="rId10"/>
      <w:pgSz w:w="16838" w:h="11906" w:orient="landscape"/>
      <w:pgMar w:top="709" w:right="2524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0D518" w14:textId="77777777" w:rsidR="009E364A" w:rsidRDefault="009E364A" w:rsidP="00177D9F">
      <w:pPr>
        <w:spacing w:after="0" w:line="240" w:lineRule="auto"/>
      </w:pPr>
      <w:r>
        <w:separator/>
      </w:r>
    </w:p>
  </w:endnote>
  <w:endnote w:type="continuationSeparator" w:id="0">
    <w:p w14:paraId="3739E691" w14:textId="77777777" w:rsidR="009E364A" w:rsidRDefault="009E364A" w:rsidP="0017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8504406"/>
      <w:docPartObj>
        <w:docPartGallery w:val="Page Numbers (Bottom of Page)"/>
        <w:docPartUnique/>
      </w:docPartObj>
    </w:sdtPr>
    <w:sdtContent>
      <w:p w14:paraId="10F0593C" w14:textId="50E88EBF" w:rsidR="009E364A" w:rsidRDefault="009E364A" w:rsidP="00D31EB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A14C13" w14:textId="77777777" w:rsidR="009E364A" w:rsidRDefault="009E364A" w:rsidP="007C45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47235505"/>
      <w:docPartObj>
        <w:docPartGallery w:val="Page Numbers (Bottom of Page)"/>
        <w:docPartUnique/>
      </w:docPartObj>
    </w:sdtPr>
    <w:sdtContent>
      <w:p w14:paraId="4EFF63B2" w14:textId="18C6CD2E" w:rsidR="009E364A" w:rsidRDefault="009E364A" w:rsidP="007C459F">
        <w:pPr>
          <w:pStyle w:val="Footer"/>
          <w:framePr w:wrap="none" w:vAnchor="text" w:hAnchor="page" w:x="11510" w:y="839"/>
          <w:rPr>
            <w:rStyle w:val="PageNumber"/>
          </w:rPr>
        </w:pPr>
        <w:r w:rsidRPr="007C459F">
          <w:rPr>
            <w:rStyle w:val="PageNumber"/>
            <w:rFonts w:ascii="Abadi MT Condensed Light" w:hAnsi="Abadi MT Condensed Light"/>
          </w:rPr>
          <w:fldChar w:fldCharType="begin"/>
        </w:r>
        <w:r w:rsidRPr="007C459F">
          <w:rPr>
            <w:rStyle w:val="PageNumber"/>
            <w:rFonts w:ascii="Abadi MT Condensed Light" w:hAnsi="Abadi MT Condensed Light"/>
          </w:rPr>
          <w:instrText xml:space="preserve"> PAGE </w:instrText>
        </w:r>
        <w:r w:rsidRPr="007C459F">
          <w:rPr>
            <w:rStyle w:val="PageNumber"/>
            <w:rFonts w:ascii="Abadi MT Condensed Light" w:hAnsi="Abadi MT Condensed Light"/>
          </w:rPr>
          <w:fldChar w:fldCharType="separate"/>
        </w:r>
        <w:r w:rsidRPr="007C459F">
          <w:rPr>
            <w:rStyle w:val="PageNumber"/>
            <w:rFonts w:ascii="Abadi MT Condensed Light" w:hAnsi="Abadi MT Condensed Light"/>
            <w:noProof/>
          </w:rPr>
          <w:t>1</w:t>
        </w:r>
        <w:r w:rsidRPr="007C459F">
          <w:rPr>
            <w:rStyle w:val="PageNumber"/>
            <w:rFonts w:ascii="Abadi MT Condensed Light" w:hAnsi="Abadi MT Condensed Light"/>
          </w:rPr>
          <w:fldChar w:fldCharType="end"/>
        </w:r>
      </w:p>
    </w:sdtContent>
  </w:sdt>
  <w:p w14:paraId="2BC98D73" w14:textId="6678FBE7" w:rsidR="009E364A" w:rsidRDefault="009E364A" w:rsidP="007C459F">
    <w:pPr>
      <w:pStyle w:val="Footer"/>
      <w:ind w:left="-624" w:right="360"/>
    </w:pPr>
    <w:r>
      <w:rPr>
        <w:noProof/>
      </w:rPr>
      <w:drawing>
        <wp:inline distT="0" distB="0" distL="0" distR="0" wp14:anchorId="7A4B9C48" wp14:editId="09C5B70B">
          <wp:extent cx="7528195" cy="885372"/>
          <wp:effectExtent l="0" t="0" r="3175" b="381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UUHR_Briefhoofd_vo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195" cy="885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B4780" w14:textId="77777777" w:rsidR="009E364A" w:rsidRDefault="009E364A" w:rsidP="00177D9F">
      <w:pPr>
        <w:spacing w:after="0" w:line="240" w:lineRule="auto"/>
      </w:pPr>
      <w:r>
        <w:separator/>
      </w:r>
    </w:p>
  </w:footnote>
  <w:footnote w:type="continuationSeparator" w:id="0">
    <w:p w14:paraId="3E7AEBFA" w14:textId="77777777" w:rsidR="009E364A" w:rsidRDefault="009E364A" w:rsidP="0017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7B6C" w14:textId="20D71EC4" w:rsidR="009E364A" w:rsidRDefault="009E364A" w:rsidP="0070246A">
    <w:pPr>
      <w:pStyle w:val="Header"/>
      <w:ind w:left="-709"/>
    </w:pPr>
    <w:r>
      <w:rPr>
        <w:noProof/>
      </w:rPr>
      <w:drawing>
        <wp:inline distT="0" distB="0" distL="0" distR="0" wp14:anchorId="10FDB9C3" wp14:editId="045C9F5A">
          <wp:extent cx="7567160" cy="1436914"/>
          <wp:effectExtent l="0" t="0" r="254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UHR_Briefhoofd_k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1548" cy="1451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98C0C1D"/>
    <w:multiLevelType w:val="hybridMultilevel"/>
    <w:tmpl w:val="DC541E8C"/>
    <w:lvl w:ilvl="0" w:tplc="19730729">
      <w:start w:val="1"/>
      <w:numFmt w:val="decimal"/>
      <w:lvlText w:val="%1."/>
      <w:lvlJc w:val="left"/>
      <w:pPr>
        <w:ind w:left="720" w:hanging="360"/>
      </w:pPr>
    </w:lvl>
    <w:lvl w:ilvl="1" w:tplc="19730729" w:tentative="1">
      <w:start w:val="1"/>
      <w:numFmt w:val="lowerLetter"/>
      <w:lvlText w:val="%2."/>
      <w:lvlJc w:val="left"/>
      <w:pPr>
        <w:ind w:left="1440" w:hanging="360"/>
      </w:pPr>
    </w:lvl>
    <w:lvl w:ilvl="2" w:tplc="19730729" w:tentative="1">
      <w:start w:val="1"/>
      <w:numFmt w:val="lowerRoman"/>
      <w:lvlText w:val="%3."/>
      <w:lvlJc w:val="right"/>
      <w:pPr>
        <w:ind w:left="2160" w:hanging="180"/>
      </w:pPr>
    </w:lvl>
    <w:lvl w:ilvl="3" w:tplc="19730729" w:tentative="1">
      <w:start w:val="1"/>
      <w:numFmt w:val="decimal"/>
      <w:lvlText w:val="%4."/>
      <w:lvlJc w:val="left"/>
      <w:pPr>
        <w:ind w:left="2880" w:hanging="360"/>
      </w:pPr>
    </w:lvl>
    <w:lvl w:ilvl="4" w:tplc="19730729" w:tentative="1">
      <w:start w:val="1"/>
      <w:numFmt w:val="lowerLetter"/>
      <w:lvlText w:val="%5."/>
      <w:lvlJc w:val="left"/>
      <w:pPr>
        <w:ind w:left="3600" w:hanging="360"/>
      </w:pPr>
    </w:lvl>
    <w:lvl w:ilvl="5" w:tplc="19730729" w:tentative="1">
      <w:start w:val="1"/>
      <w:numFmt w:val="lowerRoman"/>
      <w:lvlText w:val="%6."/>
      <w:lvlJc w:val="right"/>
      <w:pPr>
        <w:ind w:left="4320" w:hanging="180"/>
      </w:pPr>
    </w:lvl>
    <w:lvl w:ilvl="6" w:tplc="19730729" w:tentative="1">
      <w:start w:val="1"/>
      <w:numFmt w:val="decimal"/>
      <w:lvlText w:val="%7."/>
      <w:lvlJc w:val="left"/>
      <w:pPr>
        <w:ind w:left="5040" w:hanging="360"/>
      </w:pPr>
    </w:lvl>
    <w:lvl w:ilvl="7" w:tplc="19730729" w:tentative="1">
      <w:start w:val="1"/>
      <w:numFmt w:val="lowerLetter"/>
      <w:lvlText w:val="%8."/>
      <w:lvlJc w:val="left"/>
      <w:pPr>
        <w:ind w:left="5760" w:hanging="360"/>
      </w:pPr>
    </w:lvl>
    <w:lvl w:ilvl="8" w:tplc="197307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369708B"/>
    <w:multiLevelType w:val="hybridMultilevel"/>
    <w:tmpl w:val="C42411EA"/>
    <w:lvl w:ilvl="0" w:tplc="88382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C66DE"/>
    <w:multiLevelType w:val="hybridMultilevel"/>
    <w:tmpl w:val="29282C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1A"/>
    <w:rsid w:val="0003264F"/>
    <w:rsid w:val="00065F9C"/>
    <w:rsid w:val="000A5764"/>
    <w:rsid w:val="000F6147"/>
    <w:rsid w:val="00107ABF"/>
    <w:rsid w:val="00127D9F"/>
    <w:rsid w:val="00135412"/>
    <w:rsid w:val="001578B5"/>
    <w:rsid w:val="00160229"/>
    <w:rsid w:val="0016613D"/>
    <w:rsid w:val="00177D9F"/>
    <w:rsid w:val="00196815"/>
    <w:rsid w:val="001A7F46"/>
    <w:rsid w:val="00204408"/>
    <w:rsid w:val="0023546F"/>
    <w:rsid w:val="00250012"/>
    <w:rsid w:val="002D289B"/>
    <w:rsid w:val="002D44F2"/>
    <w:rsid w:val="0030795B"/>
    <w:rsid w:val="00333E55"/>
    <w:rsid w:val="0036370C"/>
    <w:rsid w:val="003D282A"/>
    <w:rsid w:val="003D2914"/>
    <w:rsid w:val="003D775F"/>
    <w:rsid w:val="0042409B"/>
    <w:rsid w:val="004649FF"/>
    <w:rsid w:val="004758CE"/>
    <w:rsid w:val="004766D8"/>
    <w:rsid w:val="004933C7"/>
    <w:rsid w:val="004B1BDD"/>
    <w:rsid w:val="004C05ED"/>
    <w:rsid w:val="004C6A98"/>
    <w:rsid w:val="004C6E0D"/>
    <w:rsid w:val="004F5000"/>
    <w:rsid w:val="00531A4E"/>
    <w:rsid w:val="00534A45"/>
    <w:rsid w:val="005431E7"/>
    <w:rsid w:val="0054708B"/>
    <w:rsid w:val="00555994"/>
    <w:rsid w:val="00555F58"/>
    <w:rsid w:val="00596C1B"/>
    <w:rsid w:val="005D4C2D"/>
    <w:rsid w:val="006118C8"/>
    <w:rsid w:val="006268EE"/>
    <w:rsid w:val="00632567"/>
    <w:rsid w:val="00633838"/>
    <w:rsid w:val="006514E4"/>
    <w:rsid w:val="00677E73"/>
    <w:rsid w:val="006843E8"/>
    <w:rsid w:val="00687C8E"/>
    <w:rsid w:val="00691F09"/>
    <w:rsid w:val="006C1CDB"/>
    <w:rsid w:val="006E4F81"/>
    <w:rsid w:val="0070246A"/>
    <w:rsid w:val="00713150"/>
    <w:rsid w:val="00716D7B"/>
    <w:rsid w:val="00785A5C"/>
    <w:rsid w:val="007C459F"/>
    <w:rsid w:val="007F6C9B"/>
    <w:rsid w:val="0081185B"/>
    <w:rsid w:val="008620FD"/>
    <w:rsid w:val="00890D00"/>
    <w:rsid w:val="00895258"/>
    <w:rsid w:val="008B39AB"/>
    <w:rsid w:val="008D7BFE"/>
    <w:rsid w:val="008E0F33"/>
    <w:rsid w:val="008E2659"/>
    <w:rsid w:val="008F680D"/>
    <w:rsid w:val="00912CE3"/>
    <w:rsid w:val="00922EC5"/>
    <w:rsid w:val="00945078"/>
    <w:rsid w:val="00964B66"/>
    <w:rsid w:val="009727D8"/>
    <w:rsid w:val="00976260"/>
    <w:rsid w:val="0098451C"/>
    <w:rsid w:val="00993F99"/>
    <w:rsid w:val="00997F25"/>
    <w:rsid w:val="009A650C"/>
    <w:rsid w:val="009A748E"/>
    <w:rsid w:val="009E364A"/>
    <w:rsid w:val="009F7130"/>
    <w:rsid w:val="00A44458"/>
    <w:rsid w:val="00A4763C"/>
    <w:rsid w:val="00A647DF"/>
    <w:rsid w:val="00A67486"/>
    <w:rsid w:val="00A853DB"/>
    <w:rsid w:val="00A94601"/>
    <w:rsid w:val="00A950DE"/>
    <w:rsid w:val="00AB4C76"/>
    <w:rsid w:val="00AE20C3"/>
    <w:rsid w:val="00AE7A8D"/>
    <w:rsid w:val="00AF0336"/>
    <w:rsid w:val="00B174B6"/>
    <w:rsid w:val="00B21D59"/>
    <w:rsid w:val="00B44213"/>
    <w:rsid w:val="00B60B07"/>
    <w:rsid w:val="00B752CB"/>
    <w:rsid w:val="00B87D1C"/>
    <w:rsid w:val="00BC3932"/>
    <w:rsid w:val="00BC6A89"/>
    <w:rsid w:val="00BD0539"/>
    <w:rsid w:val="00BE2C13"/>
    <w:rsid w:val="00C02A91"/>
    <w:rsid w:val="00C627DC"/>
    <w:rsid w:val="00C96495"/>
    <w:rsid w:val="00D02E2C"/>
    <w:rsid w:val="00D31EB6"/>
    <w:rsid w:val="00D44AF2"/>
    <w:rsid w:val="00D50D11"/>
    <w:rsid w:val="00D8374E"/>
    <w:rsid w:val="00DC2BE4"/>
    <w:rsid w:val="00DD5AB6"/>
    <w:rsid w:val="00E26936"/>
    <w:rsid w:val="00E44245"/>
    <w:rsid w:val="00E726F8"/>
    <w:rsid w:val="00E9481A"/>
    <w:rsid w:val="00EA0BD9"/>
    <w:rsid w:val="00EC2BA5"/>
    <w:rsid w:val="00F07B0B"/>
    <w:rsid w:val="00F47880"/>
    <w:rsid w:val="00F77D4F"/>
    <w:rsid w:val="00F94228"/>
    <w:rsid w:val="00FA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C74A2FC"/>
  <w15:docId w15:val="{2D57A4C3-C24D-5644-A2A0-E48035CD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D9F"/>
  </w:style>
  <w:style w:type="paragraph" w:styleId="Footer">
    <w:name w:val="footer"/>
    <w:basedOn w:val="Normal"/>
    <w:link w:val="Footer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D9F"/>
  </w:style>
  <w:style w:type="table" w:styleId="TableGrid">
    <w:name w:val="Table Grid"/>
    <w:basedOn w:val="TableNormal"/>
    <w:uiPriority w:val="39"/>
    <w:rsid w:val="0098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jsttabel1licht1">
    <w:name w:val="Lijsttabel 1 licht1"/>
    <w:basedOn w:val="TableNormal"/>
    <w:uiPriority w:val="46"/>
    <w:rsid w:val="006E4F81"/>
    <w:pPr>
      <w:spacing w:after="0" w:line="240" w:lineRule="auto"/>
    </w:pPr>
    <w:rPr>
      <w:lang w:val="nl-B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7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DC"/>
    <w:rPr>
      <w:rFonts w:ascii="Lucida Grande" w:hAnsi="Lucida Grande" w:cs="Lucida Grande"/>
      <w:sz w:val="18"/>
      <w:szCs w:val="18"/>
    </w:rPr>
  </w:style>
  <w:style w:type="paragraph" w:customStyle="1" w:styleId="Basisalinea">
    <w:name w:val="[Basisalinea]"/>
    <w:basedOn w:val="Normal"/>
    <w:uiPriority w:val="99"/>
    <w:rsid w:val="00BD053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D053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6C9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6C9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F6C9B"/>
    <w:rPr>
      <w:vertAlign w:val="superscript"/>
    </w:rPr>
  </w:style>
  <w:style w:type="table" w:styleId="ListTable1Light">
    <w:name w:val="List Table 1 Light"/>
    <w:basedOn w:val="TableNormal"/>
    <w:uiPriority w:val="46"/>
    <w:rsid w:val="00895258"/>
    <w:pPr>
      <w:spacing w:after="0" w:line="240" w:lineRule="auto"/>
    </w:pPr>
    <w:rPr>
      <w:lang w:val="nl-B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paragraph" w:styleId="NormalWeb">
    <w:name w:val="Normal (Web)"/>
    <w:basedOn w:val="Normal"/>
    <w:uiPriority w:val="99"/>
    <w:unhideWhenUsed/>
    <w:rsid w:val="0010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AE7A8D"/>
    <w:pPr>
      <w:spacing w:after="160" w:line="259" w:lineRule="auto"/>
      <w:ind w:left="720"/>
      <w:contextualSpacing/>
    </w:pPr>
    <w:rPr>
      <w:lang w:val="nl-BE"/>
    </w:rPr>
  </w:style>
  <w:style w:type="character" w:styleId="PageNumber">
    <w:name w:val="page number"/>
    <w:basedOn w:val="DefaultParagraphFont"/>
    <w:uiPriority w:val="99"/>
    <w:semiHidden/>
    <w:unhideWhenUsed/>
    <w:rsid w:val="007C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6457FA-FF5D-4F85-BC0F-C7826C17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1601</Words>
  <Characters>8806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 Vanroy</dc:creator>
  <cp:keywords/>
  <dc:description/>
  <cp:lastModifiedBy>Bjorn Van Tigchelt</cp:lastModifiedBy>
  <cp:revision>2</cp:revision>
  <dcterms:created xsi:type="dcterms:W3CDTF">2020-12-08T12:54:00Z</dcterms:created>
  <dcterms:modified xsi:type="dcterms:W3CDTF">2020-12-08T12:54:00Z</dcterms:modified>
</cp:coreProperties>
</file>